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9A03BC" w14:textId="77777777" w:rsidR="003D1F93" w:rsidRDefault="003D1F93">
      <w:pPr>
        <w:jc w:val="center"/>
        <w:rPr>
          <w:rFonts w:ascii="Arial" w:hAnsi="Arial" w:cs="Arial"/>
          <w:b/>
          <w:bCs/>
          <w:sz w:val="22"/>
          <w:szCs w:val="22"/>
        </w:rPr>
      </w:pPr>
    </w:p>
    <w:p w14:paraId="1D611F85" w14:textId="090AA95D" w:rsidR="003D1F93" w:rsidRDefault="29044B48">
      <w:pPr>
        <w:jc w:val="center"/>
        <w:rPr>
          <w:rFonts w:ascii="Arial" w:hAnsi="Arial" w:cs="Arial"/>
          <w:b/>
          <w:bCs/>
          <w:sz w:val="22"/>
          <w:szCs w:val="22"/>
        </w:rPr>
      </w:pPr>
      <w:r w:rsidRPr="29044B48">
        <w:rPr>
          <w:rFonts w:ascii="Arial" w:eastAsia="Arial" w:hAnsi="Arial" w:cs="Arial"/>
          <w:b/>
          <w:bCs/>
          <w:sz w:val="22"/>
          <w:szCs w:val="22"/>
        </w:rPr>
        <w:t>XV</w:t>
      </w:r>
      <w:r w:rsidR="009D242B">
        <w:rPr>
          <w:rFonts w:ascii="Arial" w:eastAsia="Arial" w:hAnsi="Arial" w:cs="Arial"/>
          <w:b/>
          <w:bCs/>
          <w:sz w:val="22"/>
          <w:szCs w:val="22"/>
        </w:rPr>
        <w:t>I</w:t>
      </w:r>
      <w:r w:rsidRPr="29044B48">
        <w:rPr>
          <w:rFonts w:ascii="Arial" w:eastAsia="Arial" w:hAnsi="Arial" w:cs="Arial"/>
          <w:b/>
          <w:bCs/>
          <w:sz w:val="22"/>
          <w:szCs w:val="22"/>
        </w:rPr>
        <w:t xml:space="preserve"> 13 HORAS BALONCESTO IBI</w:t>
      </w:r>
    </w:p>
    <w:p w14:paraId="24E184BC" w14:textId="17A14146" w:rsidR="003D1F93" w:rsidRDefault="00741D87" w:rsidP="29044B48">
      <w:pPr>
        <w:pStyle w:val="Ttulo1"/>
        <w:numPr>
          <w:ilvl w:val="0"/>
          <w:numId w:val="0"/>
        </w:numPr>
        <w:tabs>
          <w:tab w:val="left" w:pos="0"/>
        </w:tabs>
        <w:rPr>
          <w:rFonts w:ascii="Arial" w:hAnsi="Arial" w:cs="Arial"/>
          <w:sz w:val="22"/>
          <w:szCs w:val="22"/>
        </w:rPr>
      </w:pPr>
      <w:r>
        <w:rPr>
          <w:rFonts w:ascii="Arial" w:eastAsia="Arial" w:hAnsi="Arial" w:cs="Arial"/>
          <w:sz w:val="22"/>
          <w:szCs w:val="22"/>
        </w:rPr>
        <w:t>IBI, 16 JUNIO 2018</w:t>
      </w:r>
    </w:p>
    <w:p w14:paraId="04C9AFCF" w14:textId="77777777" w:rsidR="003D1F93" w:rsidRDefault="003D1F93">
      <w:pPr>
        <w:rPr>
          <w:rFonts w:ascii="Arial" w:hAnsi="Arial" w:cs="Arial"/>
          <w:sz w:val="22"/>
          <w:szCs w:val="22"/>
        </w:rPr>
      </w:pPr>
    </w:p>
    <w:p w14:paraId="4A7CAC7B" w14:textId="77777777" w:rsidR="003D1F93" w:rsidRDefault="003D1F93">
      <w:pPr>
        <w:numPr>
          <w:ilvl w:val="0"/>
          <w:numId w:val="6"/>
        </w:numPr>
        <w:rPr>
          <w:rFonts w:ascii="Arial" w:hAnsi="Arial" w:cs="Arial"/>
          <w:b/>
          <w:bCs/>
          <w:sz w:val="22"/>
          <w:szCs w:val="22"/>
        </w:rPr>
      </w:pPr>
      <w:r>
        <w:rPr>
          <w:rFonts w:ascii="Arial" w:hAnsi="Arial" w:cs="Arial"/>
          <w:b/>
          <w:bCs/>
          <w:sz w:val="22"/>
          <w:szCs w:val="22"/>
        </w:rPr>
        <w:t xml:space="preserve">CATEGORÍAS </w:t>
      </w:r>
    </w:p>
    <w:p w14:paraId="7D8E5F78" w14:textId="77777777" w:rsidR="003D1F93" w:rsidRDefault="003D1F93">
      <w:pPr>
        <w:rPr>
          <w:rFonts w:ascii="Arial" w:hAnsi="Arial" w:cs="Arial"/>
          <w:b/>
          <w:bCs/>
          <w:sz w:val="22"/>
          <w:szCs w:val="22"/>
        </w:rPr>
      </w:pPr>
    </w:p>
    <w:p w14:paraId="7F58DADD" w14:textId="77777777" w:rsidR="003D1F93" w:rsidRDefault="003D1F93">
      <w:pPr>
        <w:rPr>
          <w:rFonts w:ascii="Arial" w:hAnsi="Arial" w:cs="Arial"/>
          <w:b/>
          <w:bCs/>
          <w:sz w:val="22"/>
          <w:szCs w:val="22"/>
        </w:rPr>
      </w:pPr>
    </w:p>
    <w:tbl>
      <w:tblPr>
        <w:tblW w:w="8686" w:type="dxa"/>
        <w:tblInd w:w="125" w:type="dxa"/>
        <w:tblLayout w:type="fixed"/>
        <w:tblLook w:val="0000" w:firstRow="0" w:lastRow="0" w:firstColumn="0" w:lastColumn="0" w:noHBand="0" w:noVBand="0"/>
      </w:tblPr>
      <w:tblGrid>
        <w:gridCol w:w="2182"/>
        <w:gridCol w:w="2332"/>
        <w:gridCol w:w="2959"/>
        <w:gridCol w:w="1213"/>
      </w:tblGrid>
      <w:tr w:rsidR="003D1F93" w14:paraId="1BC6EE8F" w14:textId="77777777" w:rsidTr="29044B48">
        <w:tc>
          <w:tcPr>
            <w:tcW w:w="2182" w:type="dxa"/>
            <w:tcBorders>
              <w:top w:val="single" w:sz="4" w:space="0" w:color="000000" w:themeColor="text1"/>
              <w:left w:val="single" w:sz="4" w:space="0" w:color="000000" w:themeColor="text1"/>
              <w:bottom w:val="single" w:sz="4" w:space="0" w:color="000000" w:themeColor="text1"/>
            </w:tcBorders>
          </w:tcPr>
          <w:p w14:paraId="1ED845C8" w14:textId="77777777" w:rsidR="003D1F93" w:rsidRDefault="003D1F93">
            <w:pPr>
              <w:snapToGrid w:val="0"/>
              <w:rPr>
                <w:rFonts w:ascii="Arial" w:hAnsi="Arial" w:cs="Arial"/>
                <w:b/>
                <w:bCs/>
                <w:sz w:val="22"/>
                <w:szCs w:val="22"/>
              </w:rPr>
            </w:pPr>
            <w:r>
              <w:rPr>
                <w:rFonts w:ascii="Arial" w:hAnsi="Arial" w:cs="Arial"/>
                <w:b/>
                <w:bCs/>
                <w:sz w:val="22"/>
                <w:szCs w:val="22"/>
              </w:rPr>
              <w:t>AÑO NACIMIENTO</w:t>
            </w:r>
          </w:p>
        </w:tc>
        <w:tc>
          <w:tcPr>
            <w:tcW w:w="2332" w:type="dxa"/>
            <w:tcBorders>
              <w:top w:val="single" w:sz="4" w:space="0" w:color="000000" w:themeColor="text1"/>
              <w:left w:val="single" w:sz="4" w:space="0" w:color="000000" w:themeColor="text1"/>
              <w:bottom w:val="single" w:sz="4" w:space="0" w:color="000000" w:themeColor="text1"/>
            </w:tcBorders>
          </w:tcPr>
          <w:p w14:paraId="404CDED7" w14:textId="77777777" w:rsidR="003D1F93" w:rsidRDefault="003D1F93">
            <w:pPr>
              <w:snapToGrid w:val="0"/>
              <w:rPr>
                <w:rFonts w:ascii="Arial" w:hAnsi="Arial" w:cs="Arial"/>
                <w:b/>
                <w:bCs/>
                <w:sz w:val="22"/>
                <w:szCs w:val="22"/>
              </w:rPr>
            </w:pPr>
            <w:r>
              <w:rPr>
                <w:rFonts w:ascii="Arial" w:hAnsi="Arial" w:cs="Arial"/>
                <w:b/>
                <w:bCs/>
                <w:sz w:val="22"/>
                <w:szCs w:val="22"/>
              </w:rPr>
              <w:t>INSCRIPCIONES</w:t>
            </w:r>
          </w:p>
        </w:tc>
        <w:tc>
          <w:tcPr>
            <w:tcW w:w="2959" w:type="dxa"/>
            <w:tcBorders>
              <w:top w:val="single" w:sz="4" w:space="0" w:color="000000" w:themeColor="text1"/>
              <w:left w:val="single" w:sz="4" w:space="0" w:color="000000" w:themeColor="text1"/>
              <w:bottom w:val="single" w:sz="4" w:space="0" w:color="000000" w:themeColor="text1"/>
            </w:tcBorders>
          </w:tcPr>
          <w:p w14:paraId="5367EF2E" w14:textId="77777777" w:rsidR="003D1F93" w:rsidRDefault="003D1F93">
            <w:pPr>
              <w:snapToGrid w:val="0"/>
              <w:rPr>
                <w:rFonts w:ascii="Arial" w:hAnsi="Arial" w:cs="Arial"/>
                <w:b/>
                <w:bCs/>
                <w:sz w:val="22"/>
                <w:szCs w:val="22"/>
              </w:rPr>
            </w:pPr>
            <w:r>
              <w:rPr>
                <w:rFonts w:ascii="Arial" w:hAnsi="Arial" w:cs="Arial"/>
                <w:b/>
                <w:bCs/>
                <w:sz w:val="22"/>
                <w:szCs w:val="22"/>
              </w:rPr>
              <w:t>JUSTIFICANTES</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3D3C8" w14:textId="77777777" w:rsidR="003D1F93" w:rsidRDefault="003D1F93">
            <w:pPr>
              <w:snapToGrid w:val="0"/>
              <w:rPr>
                <w:rFonts w:ascii="Arial" w:hAnsi="Arial" w:cs="Arial"/>
                <w:b/>
                <w:bCs/>
                <w:sz w:val="22"/>
                <w:szCs w:val="22"/>
              </w:rPr>
            </w:pPr>
            <w:r>
              <w:rPr>
                <w:rFonts w:ascii="Arial" w:hAnsi="Arial" w:cs="Arial"/>
                <w:b/>
                <w:bCs/>
                <w:sz w:val="22"/>
                <w:szCs w:val="22"/>
              </w:rPr>
              <w:t>PRECIO / EQUIPO</w:t>
            </w:r>
          </w:p>
        </w:tc>
      </w:tr>
      <w:tr w:rsidR="003D1F93" w14:paraId="2DD11C25" w14:textId="77777777" w:rsidTr="29044B48">
        <w:tc>
          <w:tcPr>
            <w:tcW w:w="2182" w:type="dxa"/>
            <w:tcBorders>
              <w:top w:val="single" w:sz="4" w:space="0" w:color="000000" w:themeColor="text1"/>
              <w:left w:val="single" w:sz="4" w:space="0" w:color="000000" w:themeColor="text1"/>
              <w:bottom w:val="single" w:sz="4" w:space="0" w:color="000000" w:themeColor="text1"/>
            </w:tcBorders>
          </w:tcPr>
          <w:p w14:paraId="393DEE06" w14:textId="411D9469" w:rsidR="003D1F93" w:rsidRDefault="00741D87">
            <w:pPr>
              <w:snapToGrid w:val="0"/>
              <w:jc w:val="center"/>
              <w:rPr>
                <w:rFonts w:ascii="Arial" w:hAnsi="Arial" w:cs="Arial"/>
                <w:bCs/>
                <w:sz w:val="22"/>
                <w:szCs w:val="22"/>
              </w:rPr>
            </w:pPr>
            <w:r>
              <w:rPr>
                <w:rFonts w:ascii="Arial" w:eastAsia="Arial" w:hAnsi="Arial" w:cs="Arial"/>
                <w:sz w:val="22"/>
                <w:szCs w:val="22"/>
              </w:rPr>
              <w:t>Infantil 04/05</w:t>
            </w:r>
          </w:p>
        </w:tc>
        <w:tc>
          <w:tcPr>
            <w:tcW w:w="2332" w:type="dxa"/>
            <w:tcBorders>
              <w:top w:val="single" w:sz="4" w:space="0" w:color="000000" w:themeColor="text1"/>
              <w:left w:val="single" w:sz="4" w:space="0" w:color="000000" w:themeColor="text1"/>
              <w:bottom w:val="single" w:sz="4" w:space="0" w:color="000000" w:themeColor="text1"/>
            </w:tcBorders>
          </w:tcPr>
          <w:p w14:paraId="1DE54FC4" w14:textId="1547FC36" w:rsidR="003D1F93" w:rsidRDefault="00741D87">
            <w:pPr>
              <w:snapToGrid w:val="0"/>
              <w:jc w:val="center"/>
              <w:rPr>
                <w:rFonts w:ascii="Arial" w:hAnsi="Arial" w:cs="Arial"/>
                <w:bCs/>
                <w:sz w:val="22"/>
                <w:szCs w:val="22"/>
              </w:rPr>
            </w:pPr>
            <w:r>
              <w:rPr>
                <w:rFonts w:ascii="Arial" w:eastAsia="Arial" w:hAnsi="Arial" w:cs="Arial"/>
                <w:sz w:val="22"/>
                <w:szCs w:val="22"/>
              </w:rPr>
              <w:t>Máximo 6</w:t>
            </w:r>
            <w:r w:rsidR="29044B48" w:rsidRPr="29044B48">
              <w:rPr>
                <w:rFonts w:ascii="Arial" w:eastAsia="Arial" w:hAnsi="Arial" w:cs="Arial"/>
                <w:sz w:val="22"/>
                <w:szCs w:val="22"/>
              </w:rPr>
              <w:t xml:space="preserve"> equipos por sexo</w:t>
            </w:r>
          </w:p>
        </w:tc>
        <w:tc>
          <w:tcPr>
            <w:tcW w:w="2959" w:type="dxa"/>
            <w:tcBorders>
              <w:top w:val="single" w:sz="4" w:space="0" w:color="000000" w:themeColor="text1"/>
              <w:left w:val="single" w:sz="4" w:space="0" w:color="000000" w:themeColor="text1"/>
              <w:bottom w:val="single" w:sz="4" w:space="0" w:color="000000" w:themeColor="text1"/>
            </w:tcBorders>
          </w:tcPr>
          <w:p w14:paraId="164C0878" w14:textId="77777777" w:rsidR="003D1F93" w:rsidRDefault="003D1F93">
            <w:pPr>
              <w:snapToGrid w:val="0"/>
              <w:jc w:val="center"/>
              <w:rPr>
                <w:rFonts w:ascii="Arial" w:hAnsi="Arial" w:cs="Arial"/>
                <w:bCs/>
                <w:sz w:val="22"/>
                <w:szCs w:val="22"/>
              </w:rPr>
            </w:pPr>
            <w:r>
              <w:rPr>
                <w:rFonts w:ascii="Arial" w:hAnsi="Arial" w:cs="Arial"/>
                <w:bCs/>
                <w:sz w:val="22"/>
                <w:szCs w:val="22"/>
              </w:rPr>
              <w:t>Inscripción por invitación</w:t>
            </w:r>
          </w:p>
          <w:p w14:paraId="0632DF02" w14:textId="77777777" w:rsidR="003D1F93" w:rsidRDefault="003D1F93">
            <w:pPr>
              <w:jc w:val="center"/>
              <w:rPr>
                <w:rFonts w:ascii="Arial" w:hAnsi="Arial" w:cs="Arial"/>
                <w:bCs/>
                <w:sz w:val="22"/>
                <w:szCs w:val="22"/>
              </w:rPr>
            </w:pPr>
            <w:r>
              <w:rPr>
                <w:rFonts w:ascii="Arial" w:hAnsi="Arial" w:cs="Arial"/>
                <w:bCs/>
                <w:sz w:val="22"/>
                <w:szCs w:val="22"/>
              </w:rPr>
              <w:t>DNI original o fotocopia libro familia</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47FD3" w14:textId="06F24B7A" w:rsidR="003D1F93" w:rsidRDefault="00F33227">
            <w:pPr>
              <w:snapToGrid w:val="0"/>
              <w:jc w:val="center"/>
              <w:rPr>
                <w:rFonts w:ascii="Arial" w:hAnsi="Arial" w:cs="Arial"/>
                <w:bCs/>
                <w:sz w:val="22"/>
                <w:szCs w:val="22"/>
              </w:rPr>
            </w:pPr>
            <w:r>
              <w:rPr>
                <w:rFonts w:ascii="Arial" w:eastAsia="Arial" w:hAnsi="Arial" w:cs="Arial"/>
                <w:sz w:val="22"/>
                <w:szCs w:val="22"/>
              </w:rPr>
              <w:t>65</w:t>
            </w:r>
            <w:r w:rsidR="29044B48" w:rsidRPr="29044B48">
              <w:rPr>
                <w:rFonts w:ascii="Arial" w:eastAsia="Arial" w:hAnsi="Arial" w:cs="Arial"/>
                <w:sz w:val="22"/>
                <w:szCs w:val="22"/>
              </w:rPr>
              <w:t>,00 €</w:t>
            </w:r>
          </w:p>
        </w:tc>
      </w:tr>
      <w:tr w:rsidR="003B098F" w14:paraId="08C57946" w14:textId="77777777" w:rsidTr="003B098F">
        <w:trPr>
          <w:trHeight w:val="692"/>
        </w:trPr>
        <w:tc>
          <w:tcPr>
            <w:tcW w:w="2182" w:type="dxa"/>
            <w:tcBorders>
              <w:top w:val="single" w:sz="4" w:space="0" w:color="000000" w:themeColor="text1"/>
              <w:left w:val="single" w:sz="4" w:space="0" w:color="000000" w:themeColor="text1"/>
              <w:bottom w:val="single" w:sz="4" w:space="0" w:color="000000" w:themeColor="text1"/>
            </w:tcBorders>
          </w:tcPr>
          <w:p w14:paraId="7060C34B" w14:textId="7D067332" w:rsidR="003B098F" w:rsidRDefault="00741D87">
            <w:pPr>
              <w:snapToGrid w:val="0"/>
              <w:jc w:val="center"/>
              <w:rPr>
                <w:rFonts w:ascii="Arial" w:hAnsi="Arial" w:cs="Arial"/>
                <w:bCs/>
                <w:sz w:val="22"/>
                <w:szCs w:val="22"/>
              </w:rPr>
            </w:pPr>
            <w:r>
              <w:rPr>
                <w:rFonts w:ascii="Arial" w:eastAsia="Arial" w:hAnsi="Arial" w:cs="Arial"/>
                <w:sz w:val="22"/>
                <w:szCs w:val="22"/>
              </w:rPr>
              <w:t>Alevín 06/07</w:t>
            </w:r>
          </w:p>
        </w:tc>
        <w:tc>
          <w:tcPr>
            <w:tcW w:w="2332" w:type="dxa"/>
            <w:tcBorders>
              <w:top w:val="single" w:sz="4" w:space="0" w:color="000000" w:themeColor="text1"/>
              <w:left w:val="single" w:sz="4" w:space="0" w:color="000000" w:themeColor="text1"/>
              <w:bottom w:val="single" w:sz="4" w:space="0" w:color="000000" w:themeColor="text1"/>
            </w:tcBorders>
          </w:tcPr>
          <w:p w14:paraId="01DD09D7" w14:textId="28A91F83" w:rsidR="003B098F" w:rsidRDefault="00F33227">
            <w:pPr>
              <w:snapToGrid w:val="0"/>
              <w:jc w:val="center"/>
              <w:rPr>
                <w:rFonts w:ascii="Arial" w:hAnsi="Arial" w:cs="Arial"/>
                <w:bCs/>
                <w:sz w:val="22"/>
                <w:szCs w:val="22"/>
              </w:rPr>
            </w:pPr>
            <w:r>
              <w:rPr>
                <w:rFonts w:ascii="Arial" w:eastAsia="Arial" w:hAnsi="Arial" w:cs="Arial"/>
                <w:sz w:val="22"/>
                <w:szCs w:val="22"/>
              </w:rPr>
              <w:t>Máximo 10</w:t>
            </w:r>
            <w:r w:rsidR="003B098F" w:rsidRPr="29044B48">
              <w:rPr>
                <w:rFonts w:ascii="Arial" w:eastAsia="Arial" w:hAnsi="Arial" w:cs="Arial"/>
                <w:sz w:val="22"/>
                <w:szCs w:val="22"/>
              </w:rPr>
              <w:t xml:space="preserve"> equipos</w:t>
            </w:r>
          </w:p>
        </w:tc>
        <w:tc>
          <w:tcPr>
            <w:tcW w:w="2959" w:type="dxa"/>
            <w:vMerge w:val="restart"/>
            <w:tcBorders>
              <w:top w:val="single" w:sz="4" w:space="0" w:color="000000" w:themeColor="text1"/>
              <w:left w:val="single" w:sz="4" w:space="0" w:color="000000" w:themeColor="text1"/>
            </w:tcBorders>
          </w:tcPr>
          <w:p w14:paraId="426ED0C9" w14:textId="77777777" w:rsidR="003B098F" w:rsidRDefault="003B098F">
            <w:pPr>
              <w:snapToGrid w:val="0"/>
              <w:jc w:val="center"/>
              <w:rPr>
                <w:rFonts w:ascii="Arial" w:hAnsi="Arial" w:cs="Arial"/>
                <w:bCs/>
                <w:sz w:val="22"/>
                <w:szCs w:val="22"/>
              </w:rPr>
            </w:pPr>
            <w:r>
              <w:rPr>
                <w:rFonts w:ascii="Arial" w:hAnsi="Arial" w:cs="Arial"/>
                <w:bCs/>
                <w:sz w:val="22"/>
                <w:szCs w:val="22"/>
              </w:rPr>
              <w:t>Inscripción libre</w:t>
            </w:r>
          </w:p>
          <w:p w14:paraId="1A499D5C" w14:textId="77777777" w:rsidR="003B098F" w:rsidRDefault="003B098F">
            <w:pPr>
              <w:jc w:val="center"/>
              <w:rPr>
                <w:rFonts w:ascii="Arial" w:hAnsi="Arial" w:cs="Arial"/>
                <w:bCs/>
                <w:sz w:val="22"/>
                <w:szCs w:val="22"/>
              </w:rPr>
            </w:pPr>
            <w:r>
              <w:rPr>
                <w:rFonts w:ascii="Arial" w:hAnsi="Arial" w:cs="Arial"/>
                <w:bCs/>
                <w:sz w:val="22"/>
                <w:szCs w:val="22"/>
              </w:rPr>
              <w:t>Fotocopia DNI o libro familia</w:t>
            </w:r>
          </w:p>
          <w:p w14:paraId="152682C1" w14:textId="77777777" w:rsidR="003B098F" w:rsidRDefault="003B098F">
            <w:pPr>
              <w:snapToGrid w:val="0"/>
              <w:jc w:val="center"/>
              <w:rPr>
                <w:rFonts w:ascii="Arial" w:hAnsi="Arial" w:cs="Arial"/>
                <w:bCs/>
                <w:sz w:val="22"/>
                <w:szCs w:val="22"/>
              </w:rPr>
            </w:pPr>
            <w:r>
              <w:rPr>
                <w:rFonts w:ascii="Arial" w:hAnsi="Arial" w:cs="Arial"/>
                <w:bCs/>
                <w:sz w:val="22"/>
                <w:szCs w:val="22"/>
              </w:rPr>
              <w:t>Presentado por los colegios</w:t>
            </w:r>
          </w:p>
          <w:p w14:paraId="35821CBF" w14:textId="0172DFAA" w:rsidR="003B098F" w:rsidRDefault="003B098F" w:rsidP="006B23B0">
            <w:pPr>
              <w:snapToGrid w:val="0"/>
              <w:jc w:val="center"/>
              <w:rPr>
                <w:rFonts w:ascii="Arial" w:hAnsi="Arial" w:cs="Arial"/>
                <w:bCs/>
                <w:sz w:val="22"/>
                <w:szCs w:val="22"/>
              </w:rPr>
            </w:pPr>
            <w:r>
              <w:rPr>
                <w:rFonts w:ascii="Arial" w:hAnsi="Arial" w:cs="Arial"/>
                <w:bCs/>
                <w:sz w:val="22"/>
                <w:szCs w:val="22"/>
              </w:rPr>
              <w:t>Inscripción libre</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A9D47" w14:textId="5886FE93" w:rsidR="003B098F" w:rsidRDefault="00F33227">
            <w:pPr>
              <w:snapToGrid w:val="0"/>
              <w:jc w:val="center"/>
              <w:rPr>
                <w:rFonts w:ascii="Arial" w:hAnsi="Arial" w:cs="Arial"/>
                <w:bCs/>
                <w:sz w:val="22"/>
                <w:szCs w:val="22"/>
              </w:rPr>
            </w:pPr>
            <w:r>
              <w:rPr>
                <w:rFonts w:ascii="Arial" w:eastAsia="Arial" w:hAnsi="Arial" w:cs="Arial"/>
                <w:sz w:val="22"/>
                <w:szCs w:val="22"/>
              </w:rPr>
              <w:t>65</w:t>
            </w:r>
            <w:r w:rsidR="003B098F" w:rsidRPr="29044B48">
              <w:rPr>
                <w:rFonts w:ascii="Arial" w:eastAsia="Arial" w:hAnsi="Arial" w:cs="Arial"/>
                <w:sz w:val="22"/>
                <w:szCs w:val="22"/>
              </w:rPr>
              <w:t>,00 €</w:t>
            </w:r>
          </w:p>
        </w:tc>
      </w:tr>
      <w:tr w:rsidR="003B098F" w14:paraId="4DD23C06" w14:textId="77777777" w:rsidTr="003B098F">
        <w:trPr>
          <w:trHeight w:val="701"/>
        </w:trPr>
        <w:tc>
          <w:tcPr>
            <w:tcW w:w="2182" w:type="dxa"/>
            <w:tcBorders>
              <w:top w:val="single" w:sz="4" w:space="0" w:color="000000" w:themeColor="text1"/>
              <w:left w:val="single" w:sz="4" w:space="0" w:color="000000" w:themeColor="text1"/>
              <w:bottom w:val="single" w:sz="4" w:space="0" w:color="000000" w:themeColor="text1"/>
            </w:tcBorders>
          </w:tcPr>
          <w:p w14:paraId="322EC33E" w14:textId="754F6AA9" w:rsidR="003B098F" w:rsidRDefault="00741D87" w:rsidP="00173C19">
            <w:pPr>
              <w:snapToGrid w:val="0"/>
              <w:jc w:val="center"/>
              <w:rPr>
                <w:rFonts w:ascii="Arial" w:hAnsi="Arial" w:cs="Arial"/>
                <w:bCs/>
                <w:sz w:val="22"/>
                <w:szCs w:val="22"/>
              </w:rPr>
            </w:pPr>
            <w:r>
              <w:rPr>
                <w:rFonts w:ascii="Arial" w:eastAsia="Arial" w:hAnsi="Arial" w:cs="Arial"/>
                <w:sz w:val="22"/>
                <w:szCs w:val="22"/>
              </w:rPr>
              <w:t>Benjamín 08/09</w:t>
            </w:r>
          </w:p>
        </w:tc>
        <w:tc>
          <w:tcPr>
            <w:tcW w:w="2332" w:type="dxa"/>
            <w:tcBorders>
              <w:top w:val="single" w:sz="4" w:space="0" w:color="000000" w:themeColor="text1"/>
              <w:left w:val="single" w:sz="4" w:space="0" w:color="000000" w:themeColor="text1"/>
              <w:bottom w:val="single" w:sz="4" w:space="0" w:color="000000" w:themeColor="text1"/>
            </w:tcBorders>
          </w:tcPr>
          <w:p w14:paraId="767EC1A6" w14:textId="1449F074" w:rsidR="003B098F" w:rsidRDefault="00741D87">
            <w:pPr>
              <w:snapToGrid w:val="0"/>
              <w:jc w:val="center"/>
              <w:rPr>
                <w:rFonts w:ascii="Arial" w:hAnsi="Arial" w:cs="Arial"/>
                <w:bCs/>
                <w:sz w:val="22"/>
                <w:szCs w:val="22"/>
              </w:rPr>
            </w:pPr>
            <w:r>
              <w:rPr>
                <w:rFonts w:ascii="Arial" w:eastAsia="Arial" w:hAnsi="Arial" w:cs="Arial"/>
                <w:sz w:val="22"/>
                <w:szCs w:val="22"/>
              </w:rPr>
              <w:t>Máximo 8</w:t>
            </w:r>
            <w:r w:rsidR="003B098F" w:rsidRPr="29044B48">
              <w:rPr>
                <w:rFonts w:ascii="Arial" w:eastAsia="Arial" w:hAnsi="Arial" w:cs="Arial"/>
                <w:sz w:val="22"/>
                <w:szCs w:val="22"/>
              </w:rPr>
              <w:t xml:space="preserve"> equipos</w:t>
            </w:r>
          </w:p>
        </w:tc>
        <w:tc>
          <w:tcPr>
            <w:tcW w:w="2959" w:type="dxa"/>
            <w:vMerge/>
            <w:tcBorders>
              <w:left w:val="single" w:sz="4" w:space="0" w:color="000000" w:themeColor="text1"/>
              <w:bottom w:val="single" w:sz="4" w:space="0" w:color="000000" w:themeColor="text1"/>
            </w:tcBorders>
          </w:tcPr>
          <w:p w14:paraId="0415CC3E" w14:textId="6DC42EF0" w:rsidR="003B098F" w:rsidRDefault="003B098F">
            <w:pPr>
              <w:snapToGrid w:val="0"/>
              <w:jc w:val="center"/>
              <w:rPr>
                <w:rFonts w:ascii="Arial" w:hAnsi="Arial" w:cs="Arial"/>
                <w:bCs/>
                <w:sz w:val="22"/>
                <w:szCs w:val="22"/>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A0663" w14:textId="535A73CC" w:rsidR="003B098F" w:rsidRDefault="00F33227">
            <w:pPr>
              <w:snapToGrid w:val="0"/>
              <w:jc w:val="center"/>
              <w:rPr>
                <w:rFonts w:ascii="Arial" w:hAnsi="Arial" w:cs="Arial"/>
                <w:bCs/>
                <w:sz w:val="22"/>
                <w:szCs w:val="22"/>
              </w:rPr>
            </w:pPr>
            <w:r>
              <w:rPr>
                <w:rFonts w:ascii="Arial" w:eastAsia="Arial" w:hAnsi="Arial" w:cs="Arial"/>
                <w:sz w:val="22"/>
                <w:szCs w:val="22"/>
              </w:rPr>
              <w:t>65</w:t>
            </w:r>
            <w:r w:rsidR="003B098F" w:rsidRPr="29044B48">
              <w:rPr>
                <w:rFonts w:ascii="Arial" w:eastAsia="Arial" w:hAnsi="Arial" w:cs="Arial"/>
                <w:sz w:val="22"/>
                <w:szCs w:val="22"/>
              </w:rPr>
              <w:t>,00 €</w:t>
            </w:r>
          </w:p>
        </w:tc>
      </w:tr>
    </w:tbl>
    <w:p w14:paraId="277AABCB" w14:textId="77777777" w:rsidR="003D1F93" w:rsidRDefault="003D1F93"/>
    <w:p w14:paraId="117BECE7" w14:textId="77777777" w:rsidR="003D1F93" w:rsidRDefault="003D1F93">
      <w:pPr>
        <w:rPr>
          <w:rFonts w:ascii="Arial" w:hAnsi="Arial" w:cs="Arial"/>
          <w:b/>
          <w:bCs/>
          <w:sz w:val="22"/>
          <w:szCs w:val="22"/>
        </w:rPr>
      </w:pPr>
    </w:p>
    <w:p w14:paraId="049B69A5" w14:textId="77777777" w:rsidR="003D1F93" w:rsidRDefault="003D1F93">
      <w:pPr>
        <w:rPr>
          <w:rFonts w:ascii="Arial" w:hAnsi="Arial" w:cs="Arial"/>
          <w:sz w:val="22"/>
          <w:szCs w:val="22"/>
        </w:rPr>
      </w:pPr>
    </w:p>
    <w:p w14:paraId="29D9B20F" w14:textId="77777777" w:rsidR="003D1F93" w:rsidRDefault="003D1F93">
      <w:pPr>
        <w:rPr>
          <w:rFonts w:ascii="Arial" w:hAnsi="Arial" w:cs="Arial"/>
          <w:b/>
          <w:bCs/>
          <w:sz w:val="22"/>
          <w:szCs w:val="22"/>
        </w:rPr>
      </w:pPr>
      <w:r>
        <w:rPr>
          <w:rFonts w:ascii="Arial" w:hAnsi="Arial" w:cs="Arial"/>
          <w:b/>
          <w:bCs/>
          <w:sz w:val="22"/>
          <w:szCs w:val="22"/>
        </w:rPr>
        <w:t>2.- INSCRIPCIONES</w:t>
      </w:r>
    </w:p>
    <w:p w14:paraId="0D436640" w14:textId="77777777" w:rsidR="003D1F93" w:rsidRDefault="003D1F93">
      <w:pPr>
        <w:rPr>
          <w:rFonts w:ascii="Arial" w:hAnsi="Arial" w:cs="Arial"/>
          <w:b/>
          <w:bCs/>
          <w:sz w:val="22"/>
          <w:szCs w:val="22"/>
        </w:rPr>
      </w:pPr>
    </w:p>
    <w:p w14:paraId="6B73C273" w14:textId="77777777" w:rsidR="003D1F93" w:rsidRDefault="008E741F">
      <w:pPr>
        <w:numPr>
          <w:ilvl w:val="0"/>
          <w:numId w:val="5"/>
        </w:numPr>
        <w:jc w:val="both"/>
        <w:rPr>
          <w:rFonts w:ascii="Arial" w:hAnsi="Arial" w:cs="Arial"/>
          <w:b/>
          <w:bCs/>
          <w:color w:val="FF0000"/>
          <w:sz w:val="22"/>
          <w:szCs w:val="22"/>
        </w:rPr>
      </w:pPr>
      <w:r>
        <w:rPr>
          <w:rFonts w:ascii="Arial" w:hAnsi="Arial" w:cs="Arial"/>
          <w:b/>
          <w:bCs/>
          <w:sz w:val="22"/>
          <w:szCs w:val="22"/>
        </w:rPr>
        <w:t>En la sede del C.B. Teixereta (Pabellón 1, Polideportivo Derramador) por las tardes</w:t>
      </w:r>
    </w:p>
    <w:p w14:paraId="3A461CD3" w14:textId="19BE3926" w:rsidR="003D1F93" w:rsidRDefault="00741D87" w:rsidP="29044B48">
      <w:pPr>
        <w:numPr>
          <w:ilvl w:val="0"/>
          <w:numId w:val="5"/>
        </w:numPr>
        <w:jc w:val="both"/>
        <w:rPr>
          <w:rFonts w:ascii="Arial" w:eastAsia="Arial" w:hAnsi="Arial" w:cs="Arial"/>
          <w:sz w:val="22"/>
          <w:szCs w:val="22"/>
        </w:rPr>
      </w:pPr>
      <w:r>
        <w:rPr>
          <w:rFonts w:ascii="Arial" w:eastAsia="Arial" w:hAnsi="Arial" w:cs="Arial"/>
          <w:b/>
          <w:bCs/>
          <w:sz w:val="22"/>
          <w:szCs w:val="22"/>
        </w:rPr>
        <w:t>Periodo del 28</w:t>
      </w:r>
      <w:r w:rsidR="00F33227">
        <w:rPr>
          <w:rFonts w:ascii="Arial" w:eastAsia="Arial" w:hAnsi="Arial" w:cs="Arial"/>
          <w:b/>
          <w:bCs/>
          <w:sz w:val="22"/>
          <w:szCs w:val="22"/>
        </w:rPr>
        <w:t xml:space="preserve"> de mayo al 12</w:t>
      </w:r>
      <w:r w:rsidR="29044B48" w:rsidRPr="29044B48">
        <w:rPr>
          <w:rFonts w:ascii="Arial" w:eastAsia="Arial" w:hAnsi="Arial" w:cs="Arial"/>
          <w:b/>
          <w:bCs/>
          <w:sz w:val="22"/>
          <w:szCs w:val="22"/>
        </w:rPr>
        <w:t xml:space="preserve"> de junio hasta las 20:00, ambos inclusive</w:t>
      </w:r>
      <w:r w:rsidR="29044B48" w:rsidRPr="29044B48">
        <w:rPr>
          <w:rFonts w:ascii="Arial" w:eastAsia="Arial" w:hAnsi="Arial" w:cs="Arial"/>
          <w:sz w:val="22"/>
          <w:szCs w:val="22"/>
        </w:rPr>
        <w:t>.</w:t>
      </w:r>
    </w:p>
    <w:p w14:paraId="7D5197CA" w14:textId="77777777" w:rsidR="003D1F93" w:rsidRDefault="003D1F93">
      <w:pPr>
        <w:numPr>
          <w:ilvl w:val="0"/>
          <w:numId w:val="5"/>
        </w:numPr>
        <w:jc w:val="both"/>
        <w:rPr>
          <w:rFonts w:ascii="Arial" w:hAnsi="Arial" w:cs="Arial"/>
          <w:sz w:val="22"/>
          <w:szCs w:val="22"/>
        </w:rPr>
      </w:pPr>
      <w:r>
        <w:rPr>
          <w:rFonts w:ascii="Arial" w:hAnsi="Arial" w:cs="Arial"/>
          <w:sz w:val="22"/>
          <w:szCs w:val="22"/>
        </w:rPr>
        <w:t>Acabado el plazo no se admitirán nuevos equipos ni jugadores de los ya inscritos.</w:t>
      </w:r>
    </w:p>
    <w:p w14:paraId="3C8F407A" w14:textId="6DF66F79" w:rsidR="003D1F93" w:rsidRDefault="003B098F" w:rsidP="29044B48">
      <w:pPr>
        <w:numPr>
          <w:ilvl w:val="0"/>
          <w:numId w:val="5"/>
        </w:numPr>
        <w:jc w:val="both"/>
        <w:rPr>
          <w:rFonts w:ascii="Arial" w:eastAsia="Arial" w:hAnsi="Arial" w:cs="Arial"/>
          <w:sz w:val="22"/>
          <w:szCs w:val="22"/>
        </w:rPr>
      </w:pPr>
      <w:r>
        <w:rPr>
          <w:rFonts w:ascii="Arial" w:eastAsia="Arial" w:hAnsi="Arial" w:cs="Arial"/>
          <w:b/>
          <w:bCs/>
          <w:sz w:val="22"/>
          <w:szCs w:val="22"/>
        </w:rPr>
        <w:t>Sorteo: miércoles</w:t>
      </w:r>
      <w:r w:rsidR="00741D87">
        <w:rPr>
          <w:rFonts w:ascii="Arial" w:eastAsia="Arial" w:hAnsi="Arial" w:cs="Arial"/>
          <w:b/>
          <w:bCs/>
          <w:sz w:val="22"/>
          <w:szCs w:val="22"/>
        </w:rPr>
        <w:t xml:space="preserve"> 13</w:t>
      </w:r>
      <w:r w:rsidR="00F33227">
        <w:rPr>
          <w:rFonts w:ascii="Arial" w:eastAsia="Arial" w:hAnsi="Arial" w:cs="Arial"/>
          <w:b/>
          <w:bCs/>
          <w:sz w:val="22"/>
          <w:szCs w:val="22"/>
        </w:rPr>
        <w:t xml:space="preserve"> de Junio a las 21.0</w:t>
      </w:r>
      <w:r w:rsidR="29044B48" w:rsidRPr="29044B48">
        <w:rPr>
          <w:rFonts w:ascii="Arial" w:eastAsia="Arial" w:hAnsi="Arial" w:cs="Arial"/>
          <w:b/>
          <w:bCs/>
          <w:sz w:val="22"/>
          <w:szCs w:val="22"/>
        </w:rPr>
        <w:t>0 horas</w:t>
      </w:r>
      <w:r w:rsidR="29044B48" w:rsidRPr="29044B48">
        <w:rPr>
          <w:rFonts w:ascii="Arial" w:eastAsia="Arial" w:hAnsi="Arial" w:cs="Arial"/>
          <w:sz w:val="22"/>
          <w:szCs w:val="22"/>
        </w:rPr>
        <w:t xml:space="preserve"> en la sede de la C.B. TEIXERETA, situada en el pabellón 1 del Polideportivo Municipal.</w:t>
      </w:r>
    </w:p>
    <w:p w14:paraId="5BB97A7B" w14:textId="77777777" w:rsidR="003B098F" w:rsidRDefault="003D1F93" w:rsidP="29044B48">
      <w:pPr>
        <w:numPr>
          <w:ilvl w:val="0"/>
          <w:numId w:val="5"/>
        </w:numPr>
        <w:jc w:val="both"/>
        <w:rPr>
          <w:rFonts w:ascii="Arial" w:eastAsia="Arial" w:hAnsi="Arial" w:cs="Arial"/>
          <w:sz w:val="22"/>
          <w:szCs w:val="22"/>
          <w:shd w:val="clear" w:color="auto" w:fill="FFFF00"/>
        </w:rPr>
      </w:pPr>
      <w:r w:rsidRPr="29044B48">
        <w:rPr>
          <w:rFonts w:ascii="Arial" w:eastAsia="Arial" w:hAnsi="Arial" w:cs="Arial"/>
          <w:sz w:val="22"/>
          <w:szCs w:val="22"/>
          <w:shd w:val="clear" w:color="auto" w:fill="FFFF00"/>
        </w:rPr>
        <w:t>Para los equipos o clubs de fuera de Ibi que deseen participar, deberán hacer una transferencia bancaria con la cantidad correspondiente al número de equipos que quieran participar y remitir justificante de esa transferencia bancaria al correo coordinadorbasketteixereta@hotmail.com, como comprobante de la inscripción en este torneo.</w:t>
      </w:r>
    </w:p>
    <w:p w14:paraId="15202905" w14:textId="520C1DE8" w:rsidR="003D1F93" w:rsidRDefault="0060799E" w:rsidP="29044B48">
      <w:pPr>
        <w:numPr>
          <w:ilvl w:val="0"/>
          <w:numId w:val="5"/>
        </w:numPr>
        <w:jc w:val="both"/>
        <w:rPr>
          <w:rFonts w:ascii="Arial" w:eastAsia="Arial" w:hAnsi="Arial" w:cs="Arial"/>
          <w:sz w:val="22"/>
          <w:szCs w:val="22"/>
          <w:shd w:val="clear" w:color="auto" w:fill="FFFF00"/>
        </w:rPr>
      </w:pPr>
      <w:r>
        <w:rPr>
          <w:rFonts w:ascii="Arial" w:eastAsia="Arial" w:hAnsi="Arial" w:cs="Arial"/>
          <w:sz w:val="22"/>
          <w:szCs w:val="22"/>
          <w:shd w:val="clear" w:color="auto" w:fill="FFFF00"/>
        </w:rPr>
        <w:t>(Nº de C/C: ES73-3058-2593-59</w:t>
      </w:r>
      <w:r w:rsidR="003D1F93" w:rsidRPr="29044B48">
        <w:rPr>
          <w:rFonts w:ascii="Arial" w:eastAsia="Arial" w:hAnsi="Arial" w:cs="Arial"/>
          <w:sz w:val="22"/>
          <w:szCs w:val="22"/>
          <w:shd w:val="clear" w:color="auto" w:fill="FFFF00"/>
        </w:rPr>
        <w:t>27</w:t>
      </w:r>
      <w:r>
        <w:rPr>
          <w:rFonts w:ascii="Arial" w:eastAsia="Arial" w:hAnsi="Arial" w:cs="Arial"/>
          <w:sz w:val="22"/>
          <w:szCs w:val="22"/>
          <w:shd w:val="clear" w:color="auto" w:fill="FFFF00"/>
        </w:rPr>
        <w:t>-</w:t>
      </w:r>
      <w:r w:rsidR="003D1F93" w:rsidRPr="29044B48">
        <w:rPr>
          <w:rFonts w:ascii="Arial" w:eastAsia="Arial" w:hAnsi="Arial" w:cs="Arial"/>
          <w:sz w:val="22"/>
          <w:szCs w:val="22"/>
          <w:shd w:val="clear" w:color="auto" w:fill="FFFF00"/>
        </w:rPr>
        <w:t>2000</w:t>
      </w:r>
      <w:r>
        <w:rPr>
          <w:rFonts w:ascii="Arial" w:eastAsia="Arial" w:hAnsi="Arial" w:cs="Arial"/>
          <w:sz w:val="22"/>
          <w:szCs w:val="22"/>
          <w:shd w:val="clear" w:color="auto" w:fill="FFFF00"/>
        </w:rPr>
        <w:t>-</w:t>
      </w:r>
      <w:r w:rsidR="003D1F93" w:rsidRPr="29044B48">
        <w:rPr>
          <w:rFonts w:ascii="Arial" w:eastAsia="Arial" w:hAnsi="Arial" w:cs="Arial"/>
          <w:sz w:val="22"/>
          <w:szCs w:val="22"/>
          <w:shd w:val="clear" w:color="auto" w:fill="FFFF00"/>
        </w:rPr>
        <w:t>3740. CAJAMAR. Titular: Club Baloncesto Teixereta</w:t>
      </w:r>
      <w:r>
        <w:rPr>
          <w:rFonts w:ascii="Arial" w:eastAsia="Arial" w:hAnsi="Arial" w:cs="Arial"/>
          <w:sz w:val="22"/>
          <w:szCs w:val="22"/>
          <w:shd w:val="clear" w:color="auto" w:fill="FFFF00"/>
        </w:rPr>
        <w:t xml:space="preserve"> - Escuelas Deportivas</w:t>
      </w:r>
      <w:r w:rsidR="003D1F93" w:rsidRPr="29044B48">
        <w:rPr>
          <w:rFonts w:ascii="Arial" w:eastAsia="Arial" w:hAnsi="Arial" w:cs="Arial"/>
          <w:sz w:val="22"/>
          <w:szCs w:val="22"/>
          <w:shd w:val="clear" w:color="auto" w:fill="FFFF00"/>
        </w:rPr>
        <w:t>).</w:t>
      </w:r>
    </w:p>
    <w:p w14:paraId="422401EF" w14:textId="07364982" w:rsidR="29044B48" w:rsidRDefault="0060799E" w:rsidP="0060799E">
      <w:pPr>
        <w:pStyle w:val="Prrafodelista"/>
        <w:numPr>
          <w:ilvl w:val="0"/>
          <w:numId w:val="5"/>
        </w:numPr>
        <w:jc w:val="both"/>
      </w:pPr>
      <w:r>
        <w:t>La inscripción incluye agua en los partidos</w:t>
      </w:r>
      <w:r w:rsidR="00F33227">
        <w:t>, fruta y trofeos para los 4 primeros clasificados</w:t>
      </w:r>
      <w:r>
        <w:t>.</w:t>
      </w:r>
    </w:p>
    <w:p w14:paraId="46153D6E" w14:textId="77777777" w:rsidR="003D1F93" w:rsidRDefault="003D1F93">
      <w:pPr>
        <w:jc w:val="both"/>
        <w:rPr>
          <w:rFonts w:ascii="Arial" w:hAnsi="Arial" w:cs="Arial"/>
          <w:sz w:val="22"/>
          <w:szCs w:val="22"/>
        </w:rPr>
      </w:pPr>
    </w:p>
    <w:p w14:paraId="612A23BE" w14:textId="77777777" w:rsidR="003D1F93" w:rsidRDefault="003D1F93">
      <w:pPr>
        <w:rPr>
          <w:rFonts w:ascii="Arial" w:hAnsi="Arial" w:cs="Arial"/>
          <w:b/>
          <w:bCs/>
          <w:sz w:val="22"/>
          <w:szCs w:val="22"/>
        </w:rPr>
      </w:pPr>
      <w:r>
        <w:rPr>
          <w:rFonts w:ascii="Arial" w:hAnsi="Arial" w:cs="Arial"/>
          <w:b/>
          <w:bCs/>
          <w:sz w:val="22"/>
          <w:szCs w:val="22"/>
        </w:rPr>
        <w:t>3.- BASES</w:t>
      </w:r>
    </w:p>
    <w:p w14:paraId="09F2E014" w14:textId="77777777" w:rsidR="003D1F93" w:rsidRDefault="003D1F93">
      <w:pPr>
        <w:rPr>
          <w:rFonts w:ascii="Arial" w:hAnsi="Arial" w:cs="Arial"/>
          <w:b/>
          <w:bCs/>
          <w:sz w:val="22"/>
          <w:szCs w:val="22"/>
        </w:rPr>
      </w:pPr>
    </w:p>
    <w:p w14:paraId="3AC55A39" w14:textId="2E4B0940" w:rsidR="003D1F93" w:rsidRDefault="29044B48" w:rsidP="29044B48">
      <w:pPr>
        <w:numPr>
          <w:ilvl w:val="0"/>
          <w:numId w:val="2"/>
        </w:numPr>
        <w:jc w:val="both"/>
        <w:rPr>
          <w:rFonts w:ascii="Arial" w:eastAsia="Arial" w:hAnsi="Arial" w:cs="Arial"/>
          <w:sz w:val="22"/>
          <w:szCs w:val="22"/>
        </w:rPr>
      </w:pPr>
      <w:r w:rsidRPr="29044B48">
        <w:rPr>
          <w:rFonts w:ascii="Arial" w:eastAsia="Arial" w:hAnsi="Arial" w:cs="Arial"/>
          <w:sz w:val="22"/>
          <w:szCs w:val="22"/>
        </w:rPr>
        <w:t>En benjamín y alevín, los partidos serán de cuatro periodos de 10 minutos a reloj corrido</w:t>
      </w:r>
      <w:r w:rsidR="002D1C33">
        <w:rPr>
          <w:rFonts w:ascii="Arial" w:eastAsia="Arial" w:hAnsi="Arial" w:cs="Arial"/>
          <w:sz w:val="22"/>
          <w:szCs w:val="22"/>
        </w:rPr>
        <w:t>, respetando la regla pasarela (1 periodo descansado y 1 jugado de los 3 primeros). Se parará el reloj en los dos últimos minutos de partido si la diferencia es igual o menor a 5 puntos.</w:t>
      </w:r>
    </w:p>
    <w:p w14:paraId="1447DD1E" w14:textId="33737AF8" w:rsidR="007B1A82" w:rsidRDefault="007B1A82">
      <w:pPr>
        <w:numPr>
          <w:ilvl w:val="0"/>
          <w:numId w:val="2"/>
        </w:numPr>
        <w:jc w:val="both"/>
        <w:rPr>
          <w:rFonts w:ascii="Arial" w:hAnsi="Arial" w:cs="Arial"/>
          <w:sz w:val="22"/>
          <w:szCs w:val="22"/>
        </w:rPr>
      </w:pPr>
      <w:r>
        <w:rPr>
          <w:rFonts w:ascii="Arial" w:hAnsi="Arial" w:cs="Arial"/>
          <w:sz w:val="22"/>
          <w:szCs w:val="22"/>
        </w:rPr>
        <w:t>En infantiles</w:t>
      </w:r>
      <w:r w:rsidR="003D1F93">
        <w:rPr>
          <w:rFonts w:ascii="Arial" w:hAnsi="Arial" w:cs="Arial"/>
          <w:sz w:val="22"/>
          <w:szCs w:val="22"/>
        </w:rPr>
        <w:t xml:space="preserve"> los</w:t>
      </w:r>
      <w:r>
        <w:rPr>
          <w:rFonts w:ascii="Arial" w:hAnsi="Arial" w:cs="Arial"/>
          <w:sz w:val="22"/>
          <w:szCs w:val="22"/>
        </w:rPr>
        <w:t xml:space="preserve"> partidos serán de cuatro periodo</w:t>
      </w:r>
      <w:r w:rsidR="003D1F93">
        <w:rPr>
          <w:rFonts w:ascii="Arial" w:hAnsi="Arial" w:cs="Arial"/>
          <w:sz w:val="22"/>
          <w:szCs w:val="22"/>
        </w:rPr>
        <w:t>s de 10 mi</w:t>
      </w:r>
      <w:r>
        <w:rPr>
          <w:rFonts w:ascii="Arial" w:hAnsi="Arial" w:cs="Arial"/>
          <w:sz w:val="22"/>
          <w:szCs w:val="22"/>
        </w:rPr>
        <w:t xml:space="preserve">nutos. Sólo se parará el reloj en </w:t>
      </w:r>
      <w:r w:rsidR="002D1C33">
        <w:rPr>
          <w:rFonts w:ascii="Arial" w:hAnsi="Arial" w:cs="Arial"/>
          <w:sz w:val="22"/>
          <w:szCs w:val="22"/>
        </w:rPr>
        <w:t xml:space="preserve">tiros libres, tiempos muertos y </w:t>
      </w:r>
      <w:r w:rsidR="002D1C33">
        <w:rPr>
          <w:rFonts w:ascii="Arial" w:eastAsia="Arial" w:hAnsi="Arial" w:cs="Arial"/>
          <w:sz w:val="22"/>
          <w:szCs w:val="22"/>
        </w:rPr>
        <w:t>en los dos últimos minutos de partido si la diferencia es igual o menor a 5 puntos.</w:t>
      </w:r>
    </w:p>
    <w:p w14:paraId="43BA1F0C" w14:textId="5C349E94" w:rsidR="007B1A82" w:rsidRDefault="002D1C33">
      <w:pPr>
        <w:numPr>
          <w:ilvl w:val="0"/>
          <w:numId w:val="2"/>
        </w:numPr>
        <w:jc w:val="both"/>
        <w:rPr>
          <w:rFonts w:ascii="Arial" w:hAnsi="Arial" w:cs="Arial"/>
          <w:sz w:val="22"/>
          <w:szCs w:val="22"/>
        </w:rPr>
      </w:pPr>
      <w:r>
        <w:rPr>
          <w:rFonts w:ascii="Arial" w:hAnsi="Arial" w:cs="Arial"/>
          <w:sz w:val="22"/>
          <w:szCs w:val="22"/>
        </w:rPr>
        <w:t>En la fase de grupos s</w:t>
      </w:r>
      <w:r w:rsidR="007B1A82">
        <w:rPr>
          <w:rFonts w:ascii="Arial" w:hAnsi="Arial" w:cs="Arial"/>
          <w:sz w:val="22"/>
          <w:szCs w:val="22"/>
        </w:rPr>
        <w:t xml:space="preserve">i acaba el partido </w:t>
      </w:r>
      <w:r>
        <w:rPr>
          <w:rFonts w:ascii="Arial" w:hAnsi="Arial" w:cs="Arial"/>
          <w:sz w:val="22"/>
          <w:szCs w:val="22"/>
        </w:rPr>
        <w:t>en empate el partido acabará tal cual</w:t>
      </w:r>
      <w:r w:rsidR="007B1A82">
        <w:rPr>
          <w:rFonts w:ascii="Arial" w:hAnsi="Arial" w:cs="Arial"/>
          <w:sz w:val="22"/>
          <w:szCs w:val="22"/>
        </w:rPr>
        <w:t>.</w:t>
      </w:r>
    </w:p>
    <w:p w14:paraId="4B1FA3E4" w14:textId="73165949" w:rsidR="003D1F93" w:rsidRDefault="00F33227">
      <w:pPr>
        <w:numPr>
          <w:ilvl w:val="0"/>
          <w:numId w:val="2"/>
        </w:numPr>
        <w:jc w:val="both"/>
        <w:rPr>
          <w:rFonts w:ascii="Arial" w:hAnsi="Arial" w:cs="Arial"/>
          <w:sz w:val="22"/>
          <w:szCs w:val="22"/>
        </w:rPr>
      </w:pPr>
      <w:r>
        <w:rPr>
          <w:rFonts w:ascii="Arial" w:hAnsi="Arial" w:cs="Arial"/>
          <w:sz w:val="22"/>
          <w:szCs w:val="22"/>
        </w:rPr>
        <w:lastRenderedPageBreak/>
        <w:t>Se dará 2 puntos al ganador, 1</w:t>
      </w:r>
      <w:r w:rsidR="007B1A82">
        <w:rPr>
          <w:rFonts w:ascii="Arial" w:hAnsi="Arial" w:cs="Arial"/>
          <w:sz w:val="22"/>
          <w:szCs w:val="22"/>
        </w:rPr>
        <w:t xml:space="preserve"> al empate y 0 al perdedor de cada partido.</w:t>
      </w:r>
      <w:r w:rsidR="003D1F93">
        <w:rPr>
          <w:rFonts w:ascii="Arial" w:hAnsi="Arial" w:cs="Arial"/>
          <w:sz w:val="22"/>
          <w:szCs w:val="22"/>
        </w:rPr>
        <w:t xml:space="preserve">                                                                                                           </w:t>
      </w:r>
    </w:p>
    <w:p w14:paraId="7D4F9F35" w14:textId="77777777" w:rsidR="003D1F93" w:rsidRDefault="003D1F93">
      <w:pPr>
        <w:numPr>
          <w:ilvl w:val="0"/>
          <w:numId w:val="2"/>
        </w:numPr>
        <w:jc w:val="both"/>
        <w:rPr>
          <w:rFonts w:ascii="Arial" w:hAnsi="Arial" w:cs="Arial"/>
          <w:sz w:val="22"/>
          <w:szCs w:val="22"/>
        </w:rPr>
      </w:pPr>
      <w:r>
        <w:rPr>
          <w:rFonts w:ascii="Arial" w:hAnsi="Arial" w:cs="Arial"/>
          <w:sz w:val="22"/>
          <w:szCs w:val="22"/>
        </w:rPr>
        <w:t xml:space="preserve">En la fase previa, y </w:t>
      </w:r>
      <w:r>
        <w:rPr>
          <w:rFonts w:ascii="Arial" w:hAnsi="Arial" w:cs="Arial"/>
          <w:b/>
          <w:sz w:val="22"/>
          <w:szCs w:val="22"/>
        </w:rPr>
        <w:t>en caso de empate</w:t>
      </w:r>
      <w:r>
        <w:rPr>
          <w:rFonts w:ascii="Arial" w:hAnsi="Arial" w:cs="Arial"/>
          <w:sz w:val="22"/>
          <w:szCs w:val="22"/>
        </w:rPr>
        <w:t xml:space="preserve"> a puntos entre varios equipos, se clasificará el que siga los siguientes criterios:</w:t>
      </w:r>
    </w:p>
    <w:p w14:paraId="47AECC24" w14:textId="77777777" w:rsidR="003D1F93" w:rsidRDefault="003D1F93">
      <w:pPr>
        <w:ind w:left="720"/>
        <w:jc w:val="both"/>
        <w:rPr>
          <w:rFonts w:ascii="Arial" w:hAnsi="Arial" w:cs="Arial"/>
          <w:sz w:val="22"/>
          <w:szCs w:val="22"/>
        </w:rPr>
      </w:pPr>
    </w:p>
    <w:p w14:paraId="751C6284" w14:textId="77777777" w:rsidR="003D1F93" w:rsidRDefault="003D1F93">
      <w:pPr>
        <w:numPr>
          <w:ilvl w:val="0"/>
          <w:numId w:val="4"/>
        </w:numPr>
        <w:jc w:val="both"/>
        <w:rPr>
          <w:rFonts w:ascii="Arial" w:hAnsi="Arial" w:cs="Arial"/>
          <w:sz w:val="22"/>
          <w:szCs w:val="22"/>
        </w:rPr>
      </w:pPr>
      <w:r>
        <w:rPr>
          <w:rFonts w:ascii="Arial" w:hAnsi="Arial" w:cs="Arial"/>
          <w:sz w:val="22"/>
          <w:szCs w:val="22"/>
        </w:rPr>
        <w:t>El equipo que tenga mejores resultados entre los afectados.</w:t>
      </w:r>
    </w:p>
    <w:p w14:paraId="190AB937" w14:textId="77777777" w:rsidR="003D1F93" w:rsidRDefault="003D1F93">
      <w:pPr>
        <w:numPr>
          <w:ilvl w:val="0"/>
          <w:numId w:val="4"/>
        </w:numPr>
        <w:jc w:val="both"/>
        <w:rPr>
          <w:rFonts w:ascii="Arial" w:hAnsi="Arial" w:cs="Arial"/>
          <w:sz w:val="22"/>
          <w:szCs w:val="22"/>
        </w:rPr>
      </w:pPr>
      <w:proofErr w:type="spellStart"/>
      <w:r>
        <w:rPr>
          <w:rFonts w:ascii="Arial" w:hAnsi="Arial" w:cs="Arial"/>
          <w:sz w:val="22"/>
          <w:szCs w:val="22"/>
        </w:rPr>
        <w:t>Basketaveratge</w:t>
      </w:r>
      <w:proofErr w:type="spellEnd"/>
      <w:r>
        <w:rPr>
          <w:rFonts w:ascii="Arial" w:hAnsi="Arial" w:cs="Arial"/>
          <w:sz w:val="22"/>
          <w:szCs w:val="22"/>
        </w:rPr>
        <w:t xml:space="preserve"> general.</w:t>
      </w:r>
    </w:p>
    <w:p w14:paraId="08E36147" w14:textId="77777777" w:rsidR="003D1F93" w:rsidRDefault="003D1F93">
      <w:pPr>
        <w:numPr>
          <w:ilvl w:val="0"/>
          <w:numId w:val="4"/>
        </w:numPr>
        <w:jc w:val="both"/>
        <w:rPr>
          <w:rFonts w:ascii="Arial" w:hAnsi="Arial" w:cs="Arial"/>
          <w:sz w:val="22"/>
          <w:szCs w:val="22"/>
        </w:rPr>
      </w:pPr>
      <w:r>
        <w:rPr>
          <w:rFonts w:ascii="Arial" w:hAnsi="Arial" w:cs="Arial"/>
          <w:sz w:val="22"/>
          <w:szCs w:val="22"/>
        </w:rPr>
        <w:t>Equipos con más puntos a favor.</w:t>
      </w:r>
    </w:p>
    <w:p w14:paraId="01ABB363" w14:textId="77777777" w:rsidR="003D1F93" w:rsidRDefault="003D1F93">
      <w:pPr>
        <w:numPr>
          <w:ilvl w:val="0"/>
          <w:numId w:val="4"/>
        </w:numPr>
        <w:jc w:val="both"/>
        <w:rPr>
          <w:rFonts w:ascii="Arial" w:hAnsi="Arial" w:cs="Arial"/>
          <w:sz w:val="22"/>
          <w:szCs w:val="22"/>
        </w:rPr>
      </w:pPr>
      <w:r>
        <w:rPr>
          <w:rFonts w:ascii="Arial" w:hAnsi="Arial" w:cs="Arial"/>
          <w:sz w:val="22"/>
          <w:szCs w:val="22"/>
        </w:rPr>
        <w:t>Equipos con menos puntos encajados.</w:t>
      </w:r>
    </w:p>
    <w:p w14:paraId="2B2DB40F" w14:textId="77777777" w:rsidR="007B1A82" w:rsidRDefault="007B1A82" w:rsidP="007B1A82">
      <w:pPr>
        <w:ind w:left="1080"/>
        <w:jc w:val="both"/>
        <w:rPr>
          <w:rFonts w:ascii="Arial" w:hAnsi="Arial" w:cs="Arial"/>
          <w:sz w:val="22"/>
          <w:szCs w:val="22"/>
        </w:rPr>
      </w:pPr>
    </w:p>
    <w:p w14:paraId="442B32F2" w14:textId="77777777" w:rsidR="003D1F93" w:rsidRDefault="003D1F93" w:rsidP="007B1A82">
      <w:pPr>
        <w:ind w:left="1080"/>
        <w:jc w:val="both"/>
        <w:rPr>
          <w:rFonts w:ascii="Arial" w:hAnsi="Arial" w:cs="Arial"/>
          <w:sz w:val="22"/>
          <w:szCs w:val="22"/>
        </w:rPr>
      </w:pPr>
      <w:r>
        <w:rPr>
          <w:rFonts w:ascii="Arial" w:hAnsi="Arial" w:cs="Arial"/>
          <w:sz w:val="22"/>
          <w:szCs w:val="22"/>
        </w:rPr>
        <w:t>En ca</w:t>
      </w:r>
      <w:r w:rsidR="007B1A82">
        <w:rPr>
          <w:rFonts w:ascii="Arial" w:hAnsi="Arial" w:cs="Arial"/>
          <w:sz w:val="22"/>
          <w:szCs w:val="22"/>
        </w:rPr>
        <w:t xml:space="preserve">so de empate en eliminatorias </w:t>
      </w:r>
      <w:r>
        <w:rPr>
          <w:rFonts w:ascii="Arial" w:hAnsi="Arial" w:cs="Arial"/>
          <w:sz w:val="22"/>
          <w:szCs w:val="22"/>
        </w:rPr>
        <w:t>se procederá a jugar una prórroga de 5 minutos. Este procedimiento se celebrará hasta que haya un vencedor.</w:t>
      </w:r>
    </w:p>
    <w:p w14:paraId="67DF02C5" w14:textId="77777777" w:rsidR="003D1F93" w:rsidRDefault="003D1F93">
      <w:pPr>
        <w:ind w:left="360"/>
        <w:jc w:val="both"/>
        <w:rPr>
          <w:rFonts w:ascii="Arial" w:hAnsi="Arial" w:cs="Arial"/>
          <w:sz w:val="22"/>
          <w:szCs w:val="22"/>
        </w:rPr>
      </w:pPr>
    </w:p>
    <w:p w14:paraId="3416E774" w14:textId="40FB5BB7" w:rsidR="003D1F93" w:rsidRDefault="003D1F93">
      <w:pPr>
        <w:numPr>
          <w:ilvl w:val="0"/>
          <w:numId w:val="3"/>
        </w:numPr>
        <w:jc w:val="both"/>
        <w:rPr>
          <w:rFonts w:ascii="Arial" w:hAnsi="Arial" w:cs="Arial"/>
          <w:sz w:val="22"/>
          <w:szCs w:val="22"/>
        </w:rPr>
      </w:pPr>
      <w:r>
        <w:rPr>
          <w:rFonts w:ascii="Arial" w:hAnsi="Arial" w:cs="Arial"/>
          <w:sz w:val="22"/>
          <w:szCs w:val="22"/>
        </w:rPr>
        <w:t xml:space="preserve">Las </w:t>
      </w:r>
      <w:r>
        <w:rPr>
          <w:rFonts w:ascii="Arial" w:hAnsi="Arial" w:cs="Arial"/>
          <w:b/>
          <w:sz w:val="22"/>
          <w:szCs w:val="22"/>
        </w:rPr>
        <w:t>reclamaciones</w:t>
      </w:r>
      <w:r>
        <w:rPr>
          <w:rFonts w:ascii="Arial" w:hAnsi="Arial" w:cs="Arial"/>
          <w:sz w:val="22"/>
          <w:szCs w:val="22"/>
        </w:rPr>
        <w:t xml:space="preserve"> se deberán presentar por escrito ante el Comité Disciplinario en un tiempo máximo de 1 hora, y antes de comenzar el partido en la segunda fase y fase final.  </w:t>
      </w:r>
      <w:r w:rsidR="00F33227">
        <w:rPr>
          <w:rFonts w:ascii="Arial" w:hAnsi="Arial" w:cs="Arial"/>
          <w:sz w:val="22"/>
          <w:szCs w:val="22"/>
        </w:rPr>
        <w:t>Las hojas de reclamación se pueden recoger en la sede del club.</w:t>
      </w:r>
      <w:r>
        <w:rPr>
          <w:rFonts w:ascii="Arial" w:hAnsi="Arial" w:cs="Arial"/>
          <w:sz w:val="22"/>
          <w:szCs w:val="22"/>
        </w:rPr>
        <w:t xml:space="preserve">                </w:t>
      </w:r>
    </w:p>
    <w:p w14:paraId="36F773C8" w14:textId="77777777" w:rsidR="003D1F93" w:rsidRDefault="003D1F93">
      <w:pPr>
        <w:numPr>
          <w:ilvl w:val="0"/>
          <w:numId w:val="3"/>
        </w:numPr>
        <w:jc w:val="both"/>
        <w:rPr>
          <w:rFonts w:ascii="Arial" w:hAnsi="Arial" w:cs="Arial"/>
          <w:sz w:val="22"/>
          <w:szCs w:val="22"/>
        </w:rPr>
      </w:pPr>
      <w:r>
        <w:rPr>
          <w:rFonts w:ascii="Arial" w:hAnsi="Arial" w:cs="Arial"/>
          <w:sz w:val="22"/>
          <w:szCs w:val="22"/>
        </w:rPr>
        <w:t xml:space="preserve">Todos los jugadores deberán </w:t>
      </w:r>
      <w:r>
        <w:rPr>
          <w:rFonts w:ascii="Arial" w:hAnsi="Arial" w:cs="Arial"/>
          <w:b/>
          <w:sz w:val="22"/>
          <w:szCs w:val="22"/>
        </w:rPr>
        <w:t>inscribirse anotando el número de la Seguridad Social</w:t>
      </w:r>
      <w:r>
        <w:rPr>
          <w:rFonts w:ascii="Arial" w:hAnsi="Arial" w:cs="Arial"/>
          <w:sz w:val="22"/>
          <w:szCs w:val="22"/>
        </w:rPr>
        <w:t xml:space="preserve"> al lado de la fecha de nacimiento. Aquellos participantes que no cumplan este requisito, no podrán participar en ninguno de los partidos de estas 13 Horas de Baloncesto.</w:t>
      </w:r>
    </w:p>
    <w:p w14:paraId="184DE93D" w14:textId="77777777" w:rsidR="003D1F93" w:rsidRDefault="003D1F93">
      <w:pPr>
        <w:numPr>
          <w:ilvl w:val="0"/>
          <w:numId w:val="3"/>
        </w:numPr>
        <w:jc w:val="both"/>
        <w:rPr>
          <w:rFonts w:ascii="Arial" w:hAnsi="Arial" w:cs="Arial"/>
          <w:sz w:val="22"/>
          <w:szCs w:val="22"/>
        </w:rPr>
      </w:pPr>
      <w:r>
        <w:rPr>
          <w:rFonts w:ascii="Arial" w:hAnsi="Arial" w:cs="Arial"/>
          <w:sz w:val="22"/>
          <w:szCs w:val="22"/>
        </w:rPr>
        <w:t xml:space="preserve">Todos los miembros del equipo deben ir </w:t>
      </w:r>
      <w:r>
        <w:rPr>
          <w:rFonts w:ascii="Arial" w:hAnsi="Arial" w:cs="Arial"/>
          <w:b/>
          <w:sz w:val="22"/>
          <w:szCs w:val="22"/>
        </w:rPr>
        <w:t>equipados</w:t>
      </w:r>
      <w:r>
        <w:rPr>
          <w:rFonts w:ascii="Arial" w:hAnsi="Arial" w:cs="Arial"/>
          <w:sz w:val="22"/>
          <w:szCs w:val="22"/>
        </w:rPr>
        <w:t xml:space="preserve"> en todos los partidos de forma homogénea.</w:t>
      </w:r>
    </w:p>
    <w:p w14:paraId="070F9DD2" w14:textId="77777777" w:rsidR="003D1F93" w:rsidRDefault="003D1F93">
      <w:pPr>
        <w:jc w:val="both"/>
        <w:rPr>
          <w:rFonts w:ascii="Arial" w:hAnsi="Arial" w:cs="Arial"/>
          <w:sz w:val="22"/>
          <w:szCs w:val="22"/>
        </w:rPr>
      </w:pPr>
    </w:p>
    <w:p w14:paraId="792F34A1" w14:textId="77777777" w:rsidR="003D1F93" w:rsidRDefault="003D1F93">
      <w:pPr>
        <w:jc w:val="both"/>
        <w:rPr>
          <w:rFonts w:ascii="Arial" w:hAnsi="Arial" w:cs="Arial"/>
          <w:b/>
          <w:sz w:val="22"/>
          <w:szCs w:val="22"/>
        </w:rPr>
      </w:pPr>
      <w:r>
        <w:rPr>
          <w:rFonts w:ascii="Arial" w:hAnsi="Arial" w:cs="Arial"/>
          <w:b/>
          <w:sz w:val="22"/>
          <w:szCs w:val="22"/>
        </w:rPr>
        <w:t>4.-CATEGORIAS</w:t>
      </w:r>
    </w:p>
    <w:p w14:paraId="17B12251" w14:textId="77777777" w:rsidR="003D1F93" w:rsidRDefault="003D1F93">
      <w:pPr>
        <w:jc w:val="both"/>
        <w:rPr>
          <w:rFonts w:ascii="Arial" w:hAnsi="Arial" w:cs="Arial"/>
          <w:sz w:val="22"/>
          <w:szCs w:val="22"/>
        </w:rPr>
      </w:pPr>
    </w:p>
    <w:p w14:paraId="79CE3F64" w14:textId="77777777" w:rsidR="003D1F93" w:rsidRDefault="003D1F93">
      <w:pPr>
        <w:numPr>
          <w:ilvl w:val="0"/>
          <w:numId w:val="3"/>
        </w:numPr>
        <w:jc w:val="both"/>
        <w:rPr>
          <w:rFonts w:ascii="Arial" w:hAnsi="Arial" w:cs="Arial"/>
          <w:sz w:val="22"/>
          <w:szCs w:val="22"/>
        </w:rPr>
      </w:pPr>
      <w:r>
        <w:rPr>
          <w:rFonts w:ascii="Arial" w:hAnsi="Arial" w:cs="Arial"/>
          <w:b/>
          <w:sz w:val="22"/>
          <w:szCs w:val="22"/>
        </w:rPr>
        <w:t>BENJAMINES</w:t>
      </w:r>
      <w:r>
        <w:rPr>
          <w:rFonts w:ascii="Arial" w:hAnsi="Arial" w:cs="Arial"/>
          <w:sz w:val="22"/>
          <w:szCs w:val="22"/>
        </w:rPr>
        <w:t>: Sin límite de jugadores por equipo</w:t>
      </w:r>
      <w:r w:rsidR="008E741F">
        <w:rPr>
          <w:rFonts w:ascii="Arial" w:hAnsi="Arial" w:cs="Arial"/>
          <w:sz w:val="22"/>
          <w:szCs w:val="22"/>
        </w:rPr>
        <w:t xml:space="preserve">. </w:t>
      </w:r>
      <w:r>
        <w:rPr>
          <w:rFonts w:ascii="Arial" w:hAnsi="Arial" w:cs="Arial"/>
          <w:sz w:val="22"/>
          <w:szCs w:val="22"/>
          <w:u w:val="single"/>
        </w:rPr>
        <w:t>Se permiten equipos mixtos</w:t>
      </w:r>
      <w:r>
        <w:rPr>
          <w:rFonts w:ascii="Arial" w:hAnsi="Arial" w:cs="Arial"/>
          <w:sz w:val="22"/>
          <w:szCs w:val="22"/>
        </w:rPr>
        <w:t xml:space="preserve"> en esta categoría.</w:t>
      </w:r>
    </w:p>
    <w:p w14:paraId="18D2330C" w14:textId="45B23D5C" w:rsidR="003D1F93" w:rsidRDefault="007B1A82">
      <w:pPr>
        <w:numPr>
          <w:ilvl w:val="0"/>
          <w:numId w:val="3"/>
        </w:numPr>
        <w:jc w:val="both"/>
        <w:rPr>
          <w:rFonts w:ascii="Arial" w:hAnsi="Arial" w:cs="Arial"/>
          <w:sz w:val="22"/>
          <w:szCs w:val="22"/>
          <w:u w:val="single"/>
        </w:rPr>
      </w:pPr>
      <w:r>
        <w:rPr>
          <w:rFonts w:ascii="Arial" w:hAnsi="Arial" w:cs="Arial"/>
          <w:b/>
          <w:sz w:val="22"/>
          <w:szCs w:val="22"/>
        </w:rPr>
        <w:t xml:space="preserve">ALEVINES: </w:t>
      </w:r>
      <w:r>
        <w:rPr>
          <w:rFonts w:ascii="Arial" w:hAnsi="Arial" w:cs="Arial"/>
          <w:sz w:val="22"/>
          <w:szCs w:val="22"/>
        </w:rPr>
        <w:t>15 jugadores máximo por equipo.</w:t>
      </w:r>
      <w:r w:rsidR="003D1F93">
        <w:rPr>
          <w:rFonts w:ascii="Arial" w:hAnsi="Arial" w:cs="Arial"/>
          <w:sz w:val="22"/>
          <w:szCs w:val="22"/>
        </w:rPr>
        <w:t xml:space="preserve"> Si todo el equipo es de un centro, el responsable de deportes debe certificar la fecha de nacimiento de los jugadores. Si el equipo está formado por jugadores de distintos centros, se debe presentar fotocopia del libro de familia compulsada por el responsable de deportes de su centro escolar o bien presentar el D.N.I. original. </w:t>
      </w:r>
      <w:r w:rsidR="003D1F93">
        <w:rPr>
          <w:rFonts w:ascii="Arial" w:hAnsi="Arial" w:cs="Arial"/>
          <w:sz w:val="22"/>
          <w:szCs w:val="22"/>
          <w:u w:val="single"/>
        </w:rPr>
        <w:t xml:space="preserve">En categoría alevín </w:t>
      </w:r>
      <w:r w:rsidR="00741D87">
        <w:rPr>
          <w:rFonts w:ascii="Arial" w:hAnsi="Arial" w:cs="Arial"/>
          <w:sz w:val="22"/>
          <w:szCs w:val="22"/>
          <w:u w:val="single"/>
        </w:rPr>
        <w:t xml:space="preserve">ya que no hay categoría masculina, los equipos deben ser </w:t>
      </w:r>
      <w:r w:rsidR="003D1F93">
        <w:rPr>
          <w:rFonts w:ascii="Arial" w:hAnsi="Arial" w:cs="Arial"/>
          <w:sz w:val="22"/>
          <w:szCs w:val="22"/>
          <w:u w:val="single"/>
        </w:rPr>
        <w:t>mixtos</w:t>
      </w:r>
      <w:r w:rsidR="00741D87">
        <w:rPr>
          <w:rFonts w:ascii="Arial" w:hAnsi="Arial" w:cs="Arial"/>
          <w:sz w:val="22"/>
          <w:szCs w:val="22"/>
          <w:u w:val="single"/>
        </w:rPr>
        <w:t xml:space="preserve"> o femeninos.</w:t>
      </w:r>
    </w:p>
    <w:p w14:paraId="41EC0247" w14:textId="77777777" w:rsidR="003D1F93" w:rsidRDefault="003D1F93">
      <w:pPr>
        <w:numPr>
          <w:ilvl w:val="0"/>
          <w:numId w:val="3"/>
        </w:numPr>
        <w:jc w:val="both"/>
        <w:rPr>
          <w:rFonts w:ascii="Arial" w:hAnsi="Arial" w:cs="Arial"/>
          <w:sz w:val="22"/>
          <w:szCs w:val="22"/>
        </w:rPr>
      </w:pPr>
      <w:r>
        <w:rPr>
          <w:rFonts w:ascii="Arial" w:hAnsi="Arial" w:cs="Arial"/>
          <w:b/>
          <w:sz w:val="22"/>
          <w:szCs w:val="22"/>
        </w:rPr>
        <w:t>INFANTILES</w:t>
      </w:r>
      <w:r w:rsidR="007B1A82">
        <w:rPr>
          <w:rFonts w:ascii="Arial" w:hAnsi="Arial" w:cs="Arial"/>
          <w:sz w:val="22"/>
          <w:szCs w:val="22"/>
        </w:rPr>
        <w:t xml:space="preserve">: 15 </w:t>
      </w:r>
      <w:r>
        <w:rPr>
          <w:rFonts w:ascii="Arial" w:hAnsi="Arial" w:cs="Arial"/>
          <w:sz w:val="22"/>
          <w:szCs w:val="22"/>
        </w:rPr>
        <w:t>jugadores máximo por equipo. Presentar el D.N.I.</w:t>
      </w:r>
    </w:p>
    <w:p w14:paraId="6C786A23" w14:textId="77777777" w:rsidR="003D1F93" w:rsidRDefault="003D1F93">
      <w:pPr>
        <w:numPr>
          <w:ilvl w:val="0"/>
          <w:numId w:val="3"/>
        </w:numPr>
        <w:jc w:val="both"/>
        <w:rPr>
          <w:rFonts w:ascii="Arial" w:hAnsi="Arial" w:cs="Arial"/>
          <w:sz w:val="22"/>
          <w:szCs w:val="22"/>
        </w:rPr>
      </w:pPr>
      <w:r>
        <w:rPr>
          <w:rFonts w:ascii="Arial" w:hAnsi="Arial" w:cs="Arial"/>
          <w:sz w:val="22"/>
          <w:szCs w:val="22"/>
        </w:rPr>
        <w:t xml:space="preserve">Desde el momento en el que </w:t>
      </w:r>
      <w:r>
        <w:rPr>
          <w:rFonts w:ascii="Arial" w:hAnsi="Arial" w:cs="Arial"/>
          <w:b/>
          <w:sz w:val="22"/>
          <w:szCs w:val="22"/>
        </w:rPr>
        <w:t>finaliza el plazo de inscripción</w:t>
      </w:r>
      <w:r>
        <w:rPr>
          <w:rFonts w:ascii="Arial" w:hAnsi="Arial" w:cs="Arial"/>
          <w:sz w:val="22"/>
          <w:szCs w:val="22"/>
        </w:rPr>
        <w:t xml:space="preserve"> ningún jugador puede cambiar de equipo aunque pertenezca al mismo centro</w:t>
      </w:r>
    </w:p>
    <w:p w14:paraId="03F76A16" w14:textId="77777777" w:rsidR="003D1F93" w:rsidRDefault="003D1F93">
      <w:pPr>
        <w:numPr>
          <w:ilvl w:val="0"/>
          <w:numId w:val="3"/>
        </w:numPr>
        <w:jc w:val="both"/>
        <w:rPr>
          <w:rFonts w:ascii="Arial" w:hAnsi="Arial" w:cs="Arial"/>
          <w:sz w:val="22"/>
          <w:szCs w:val="22"/>
        </w:rPr>
      </w:pPr>
      <w:r>
        <w:rPr>
          <w:rFonts w:ascii="Arial" w:hAnsi="Arial" w:cs="Arial"/>
          <w:sz w:val="22"/>
          <w:szCs w:val="22"/>
        </w:rPr>
        <w:t xml:space="preserve">Todos los jugadores participarán en la </w:t>
      </w:r>
      <w:r>
        <w:rPr>
          <w:rFonts w:ascii="Arial" w:hAnsi="Arial" w:cs="Arial"/>
          <w:b/>
          <w:sz w:val="22"/>
          <w:szCs w:val="22"/>
        </w:rPr>
        <w:t>categoría que corresponda por su edad</w:t>
      </w:r>
      <w:r>
        <w:rPr>
          <w:rFonts w:ascii="Arial" w:hAnsi="Arial" w:cs="Arial"/>
          <w:sz w:val="22"/>
          <w:szCs w:val="22"/>
        </w:rPr>
        <w:t>. En caso de incumplimiento de esta norma, dicho equipo quedará excluido de la competición y quedarán nulos los enfrentamientos disputados hasta ese momento.</w:t>
      </w:r>
    </w:p>
    <w:p w14:paraId="2BFA87C6" w14:textId="4DA65966" w:rsidR="003D1F93" w:rsidRDefault="003D1F93">
      <w:pPr>
        <w:numPr>
          <w:ilvl w:val="0"/>
          <w:numId w:val="3"/>
        </w:numPr>
        <w:jc w:val="both"/>
        <w:rPr>
          <w:rFonts w:ascii="Arial" w:hAnsi="Arial" w:cs="Arial"/>
          <w:sz w:val="22"/>
          <w:szCs w:val="22"/>
        </w:rPr>
      </w:pPr>
      <w:r>
        <w:rPr>
          <w:rFonts w:ascii="Arial" w:hAnsi="Arial" w:cs="Arial"/>
          <w:sz w:val="22"/>
          <w:szCs w:val="22"/>
        </w:rPr>
        <w:t>El jugador inscrito en un equipo no puede participar en ningún otro</w:t>
      </w:r>
      <w:r w:rsidR="002D1C33">
        <w:rPr>
          <w:rFonts w:ascii="Arial" w:hAnsi="Arial" w:cs="Arial"/>
          <w:sz w:val="22"/>
          <w:szCs w:val="22"/>
        </w:rPr>
        <w:t xml:space="preserve"> de la misma categoría</w:t>
      </w:r>
      <w:r>
        <w:rPr>
          <w:rFonts w:ascii="Arial" w:hAnsi="Arial" w:cs="Arial"/>
          <w:sz w:val="22"/>
          <w:szCs w:val="22"/>
        </w:rPr>
        <w:t>.</w:t>
      </w:r>
    </w:p>
    <w:p w14:paraId="4313EA48" w14:textId="7C107075" w:rsidR="003B098F" w:rsidRDefault="29044B48" w:rsidP="0060799E">
      <w:pPr>
        <w:numPr>
          <w:ilvl w:val="0"/>
          <w:numId w:val="3"/>
        </w:numPr>
        <w:jc w:val="both"/>
        <w:rPr>
          <w:rFonts w:ascii="Arial" w:eastAsia="Arial" w:hAnsi="Arial" w:cs="Arial"/>
          <w:sz w:val="22"/>
          <w:szCs w:val="22"/>
        </w:rPr>
      </w:pPr>
      <w:r w:rsidRPr="29044B48">
        <w:rPr>
          <w:rFonts w:ascii="Arial" w:eastAsia="Arial" w:hAnsi="Arial" w:cs="Arial"/>
          <w:b/>
          <w:bCs/>
          <w:sz w:val="22"/>
          <w:szCs w:val="22"/>
        </w:rPr>
        <w:t>En los banquillos</w:t>
      </w:r>
      <w:r w:rsidRPr="29044B48">
        <w:rPr>
          <w:rFonts w:ascii="Arial" w:eastAsia="Arial" w:hAnsi="Arial" w:cs="Arial"/>
          <w:sz w:val="22"/>
          <w:szCs w:val="22"/>
        </w:rPr>
        <w:t xml:space="preserve"> solamente pueden permanecer el entrenador y el delegado </w:t>
      </w:r>
      <w:r w:rsidR="002D1C33">
        <w:rPr>
          <w:rFonts w:ascii="Arial" w:eastAsia="Arial" w:hAnsi="Arial" w:cs="Arial"/>
          <w:sz w:val="22"/>
          <w:szCs w:val="22"/>
        </w:rPr>
        <w:t>de los equipos que se enfrenten</w:t>
      </w:r>
      <w:r w:rsidRPr="29044B48">
        <w:rPr>
          <w:rFonts w:ascii="Arial" w:eastAsia="Arial" w:hAnsi="Arial" w:cs="Arial"/>
          <w:sz w:val="22"/>
          <w:szCs w:val="22"/>
        </w:rPr>
        <w:t>. Los jugadores deben estar debidamente uniformados. El incumplimiento de esta norma puede acarrear la detención del partido, y si fuese necesario, la suspensión del mismo, dando por perdedor al equipo infractor.</w:t>
      </w:r>
    </w:p>
    <w:p w14:paraId="1DB7314A" w14:textId="77777777" w:rsidR="0060799E" w:rsidRDefault="0060799E" w:rsidP="0060799E">
      <w:pPr>
        <w:jc w:val="both"/>
        <w:rPr>
          <w:rFonts w:ascii="Arial" w:eastAsia="Arial" w:hAnsi="Arial" w:cs="Arial"/>
          <w:sz w:val="22"/>
          <w:szCs w:val="22"/>
        </w:rPr>
      </w:pPr>
    </w:p>
    <w:p w14:paraId="17EAB63B" w14:textId="77777777" w:rsidR="0060799E" w:rsidRDefault="0060799E" w:rsidP="0060799E">
      <w:pPr>
        <w:jc w:val="both"/>
        <w:rPr>
          <w:rFonts w:ascii="Arial" w:eastAsia="Arial" w:hAnsi="Arial" w:cs="Arial"/>
          <w:sz w:val="22"/>
          <w:szCs w:val="22"/>
        </w:rPr>
      </w:pPr>
    </w:p>
    <w:p w14:paraId="225DC0D0" w14:textId="77777777" w:rsidR="0060799E" w:rsidRPr="0060799E" w:rsidRDefault="0060799E" w:rsidP="0060799E">
      <w:pPr>
        <w:jc w:val="both"/>
        <w:rPr>
          <w:rFonts w:ascii="Arial" w:eastAsia="Arial" w:hAnsi="Arial" w:cs="Arial"/>
          <w:sz w:val="22"/>
          <w:szCs w:val="22"/>
        </w:rPr>
      </w:pPr>
    </w:p>
    <w:p w14:paraId="62DB6BF9" w14:textId="41032354" w:rsidR="002D1C33" w:rsidRDefault="29044B48" w:rsidP="29044B48">
      <w:pPr>
        <w:numPr>
          <w:ilvl w:val="0"/>
          <w:numId w:val="3"/>
        </w:numPr>
        <w:jc w:val="both"/>
        <w:rPr>
          <w:rFonts w:ascii="Arial" w:eastAsia="Arial" w:hAnsi="Arial" w:cs="Arial"/>
          <w:sz w:val="22"/>
          <w:szCs w:val="22"/>
        </w:rPr>
      </w:pPr>
      <w:r w:rsidRPr="29044B48">
        <w:rPr>
          <w:rFonts w:ascii="Arial" w:eastAsia="Arial" w:hAnsi="Arial" w:cs="Arial"/>
          <w:sz w:val="22"/>
          <w:szCs w:val="22"/>
        </w:rPr>
        <w:lastRenderedPageBreak/>
        <w:t xml:space="preserve">Cada entrenador deberá entregar </w:t>
      </w:r>
      <w:r w:rsidRPr="29044B48">
        <w:rPr>
          <w:rFonts w:ascii="Arial" w:eastAsia="Arial" w:hAnsi="Arial" w:cs="Arial"/>
          <w:b/>
          <w:bCs/>
          <w:sz w:val="22"/>
          <w:szCs w:val="22"/>
        </w:rPr>
        <w:t>fotocopia de la hoja de composición</w:t>
      </w:r>
      <w:r w:rsidRPr="29044B48">
        <w:rPr>
          <w:rFonts w:ascii="Arial" w:eastAsia="Arial" w:hAnsi="Arial" w:cs="Arial"/>
          <w:sz w:val="22"/>
          <w:szCs w:val="22"/>
        </w:rPr>
        <w:t xml:space="preserve"> del equipo al colegiado antes de iniciar cualquier encuentro. El incumplimiento de esta norma por parte de un equipo significará la pérdida del encuentro. Para facilitar esta tarea, el C.B. Teixereta pondrá a disposición de los entrenadores y delegados las fotocopias de la composición de cada uno de los equipos participantes en estas 13 horas. Deben ser retira</w:t>
      </w:r>
      <w:r w:rsidR="00741D87">
        <w:rPr>
          <w:rFonts w:ascii="Arial" w:eastAsia="Arial" w:hAnsi="Arial" w:cs="Arial"/>
          <w:sz w:val="22"/>
          <w:szCs w:val="22"/>
        </w:rPr>
        <w:t>das en las oficinas antes del 16 de Junio, o bien el 16 de Junio a primera hora, mínimo 30 minutos antes de los primeros partidos de la mañana.</w:t>
      </w:r>
      <w:r w:rsidRPr="29044B48">
        <w:rPr>
          <w:rFonts w:ascii="Arial" w:eastAsia="Arial" w:hAnsi="Arial" w:cs="Arial"/>
          <w:sz w:val="22"/>
          <w:szCs w:val="22"/>
        </w:rPr>
        <w:t xml:space="preserve"> </w:t>
      </w:r>
    </w:p>
    <w:p w14:paraId="08E14737" w14:textId="16CA18BC" w:rsidR="003D1F93" w:rsidRDefault="29044B48" w:rsidP="29044B48">
      <w:pPr>
        <w:numPr>
          <w:ilvl w:val="0"/>
          <w:numId w:val="3"/>
        </w:numPr>
        <w:jc w:val="both"/>
        <w:rPr>
          <w:rFonts w:ascii="Arial" w:eastAsia="Arial" w:hAnsi="Arial" w:cs="Arial"/>
          <w:sz w:val="22"/>
          <w:szCs w:val="22"/>
        </w:rPr>
      </w:pPr>
      <w:r w:rsidRPr="29044B48">
        <w:rPr>
          <w:rFonts w:ascii="Arial" w:eastAsia="Arial" w:hAnsi="Arial" w:cs="Arial"/>
          <w:sz w:val="22"/>
          <w:szCs w:val="22"/>
        </w:rPr>
        <w:t>El árbitro adjuntará dichas hojas a la cartulina donde figurará los nombres de los equipos y el resultado de los partidos a los responsables de control de datos.</w:t>
      </w:r>
    </w:p>
    <w:p w14:paraId="58153F58" w14:textId="77777777" w:rsidR="003D1F93" w:rsidRDefault="003D1F93">
      <w:pPr>
        <w:numPr>
          <w:ilvl w:val="0"/>
          <w:numId w:val="3"/>
        </w:numPr>
        <w:jc w:val="both"/>
        <w:rPr>
          <w:rFonts w:ascii="Arial" w:hAnsi="Arial" w:cs="Arial"/>
          <w:b/>
          <w:sz w:val="22"/>
          <w:szCs w:val="22"/>
        </w:rPr>
      </w:pPr>
      <w:r>
        <w:rPr>
          <w:rFonts w:ascii="Arial" w:hAnsi="Arial" w:cs="Arial"/>
          <w:b/>
          <w:sz w:val="22"/>
          <w:szCs w:val="22"/>
        </w:rPr>
        <w:t>MUY IMPORTANTE: Si algún entrenador alinea a</w:t>
      </w:r>
      <w:r>
        <w:rPr>
          <w:rFonts w:ascii="Arial" w:hAnsi="Arial" w:cs="Arial"/>
          <w:sz w:val="22"/>
          <w:szCs w:val="22"/>
        </w:rPr>
        <w:t xml:space="preserve"> </w:t>
      </w:r>
      <w:r>
        <w:rPr>
          <w:rFonts w:ascii="Arial" w:hAnsi="Arial" w:cs="Arial"/>
          <w:b/>
          <w:sz w:val="22"/>
          <w:szCs w:val="22"/>
        </w:rPr>
        <w:t>un jugador no inscrito y éste se lesiona, será el único responsable de las cargas económicas y demás responsabilidades que pudiesen surgir.</w:t>
      </w:r>
    </w:p>
    <w:p w14:paraId="73A55040" w14:textId="77777777" w:rsidR="003D1F93" w:rsidRDefault="003D1F93">
      <w:pPr>
        <w:numPr>
          <w:ilvl w:val="0"/>
          <w:numId w:val="3"/>
        </w:numPr>
        <w:jc w:val="both"/>
        <w:rPr>
          <w:rFonts w:ascii="Arial" w:hAnsi="Arial" w:cs="Arial"/>
          <w:sz w:val="22"/>
          <w:szCs w:val="22"/>
        </w:rPr>
      </w:pPr>
      <w:r>
        <w:rPr>
          <w:rFonts w:ascii="Arial" w:hAnsi="Arial" w:cs="Arial"/>
          <w:sz w:val="22"/>
          <w:szCs w:val="22"/>
        </w:rPr>
        <w:t>A lo no dispuesto en esta normativa, se regirá a lo establecido en el Reglamento Oficial de Baloncesto (FBCV)</w:t>
      </w:r>
    </w:p>
    <w:p w14:paraId="247E32F9" w14:textId="77777777" w:rsidR="003D1F93" w:rsidRPr="008E741F" w:rsidRDefault="008E741F">
      <w:pPr>
        <w:numPr>
          <w:ilvl w:val="0"/>
          <w:numId w:val="3"/>
        </w:numPr>
        <w:jc w:val="both"/>
        <w:rPr>
          <w:rFonts w:ascii="Arial" w:hAnsi="Arial" w:cs="Arial"/>
          <w:color w:val="FF0000"/>
          <w:sz w:val="22"/>
          <w:szCs w:val="22"/>
        </w:rPr>
      </w:pPr>
      <w:r>
        <w:rPr>
          <w:rFonts w:ascii="Arial" w:hAnsi="Arial" w:cs="Arial"/>
          <w:sz w:val="22"/>
          <w:szCs w:val="22"/>
        </w:rPr>
        <w:t xml:space="preserve">Para más información, pueden dirigirse al teléfono del club </w:t>
      </w:r>
      <w:r w:rsidR="007B1A82">
        <w:rPr>
          <w:rFonts w:ascii="Arial" w:hAnsi="Arial" w:cs="Arial"/>
          <w:sz w:val="22"/>
          <w:szCs w:val="22"/>
        </w:rPr>
        <w:t>617143148</w:t>
      </w:r>
      <w:r>
        <w:rPr>
          <w:rFonts w:ascii="Arial" w:hAnsi="Arial" w:cs="Arial"/>
          <w:sz w:val="22"/>
          <w:szCs w:val="22"/>
        </w:rPr>
        <w:t xml:space="preserve">, a la sede del C.B. Teixereta, o bien, al correo electrónico </w:t>
      </w:r>
      <w:r w:rsidRPr="008E741F">
        <w:rPr>
          <w:rFonts w:ascii="Arial" w:hAnsi="Arial" w:cs="Arial"/>
          <w:sz w:val="22"/>
          <w:szCs w:val="22"/>
        </w:rPr>
        <w:t>coordinadorbasketteixereta</w:t>
      </w:r>
      <w:r w:rsidRPr="008E741F">
        <w:rPr>
          <w:rFonts w:ascii="Arial" w:hAnsi="Arial" w:cs="Arial"/>
          <w:iCs/>
          <w:sz w:val="20"/>
          <w:szCs w:val="20"/>
        </w:rPr>
        <w:t>@hotmail.com</w:t>
      </w:r>
    </w:p>
    <w:p w14:paraId="3BC7CC68" w14:textId="77777777" w:rsidR="003D1F93" w:rsidRDefault="003D1F93">
      <w:pPr>
        <w:ind w:left="360"/>
        <w:jc w:val="both"/>
        <w:rPr>
          <w:rFonts w:ascii="Arial" w:hAnsi="Arial" w:cs="Arial"/>
          <w:color w:val="FF0000"/>
          <w:sz w:val="22"/>
          <w:szCs w:val="22"/>
        </w:rPr>
      </w:pPr>
    </w:p>
    <w:p w14:paraId="6144AD0A" w14:textId="77777777" w:rsidR="003D1F93" w:rsidRDefault="003D1F93">
      <w:pPr>
        <w:ind w:left="360"/>
        <w:rPr>
          <w:rFonts w:ascii="Arial" w:hAnsi="Arial" w:cs="Arial"/>
          <w:color w:val="FF0000"/>
          <w:sz w:val="22"/>
          <w:szCs w:val="22"/>
        </w:rPr>
      </w:pPr>
    </w:p>
    <w:p w14:paraId="2B8F3CAB" w14:textId="77777777" w:rsidR="003D1F93" w:rsidRDefault="003D1F93">
      <w:pPr>
        <w:ind w:left="360"/>
        <w:rPr>
          <w:rFonts w:ascii="Arial" w:hAnsi="Arial" w:cs="Arial"/>
          <w:sz w:val="22"/>
          <w:szCs w:val="22"/>
        </w:rPr>
      </w:pPr>
    </w:p>
    <w:p w14:paraId="3605430E" w14:textId="77777777" w:rsidR="003D1F93" w:rsidRDefault="003D1F93">
      <w:pPr>
        <w:ind w:left="360"/>
        <w:rPr>
          <w:rFonts w:ascii="Arial" w:hAnsi="Arial" w:cs="Arial"/>
          <w:sz w:val="22"/>
          <w:szCs w:val="22"/>
        </w:rPr>
      </w:pPr>
    </w:p>
    <w:p w14:paraId="398A5EE8" w14:textId="77777777" w:rsidR="003D1F93" w:rsidRDefault="003D1F93">
      <w:pPr>
        <w:ind w:left="360"/>
        <w:rPr>
          <w:rFonts w:ascii="Arial" w:hAnsi="Arial" w:cs="Arial"/>
          <w:sz w:val="22"/>
          <w:szCs w:val="22"/>
        </w:rPr>
      </w:pPr>
    </w:p>
    <w:p w14:paraId="6E74A431" w14:textId="77777777" w:rsidR="003D1F93" w:rsidRDefault="003D1F93">
      <w:pPr>
        <w:ind w:left="360"/>
        <w:rPr>
          <w:rFonts w:ascii="Arial" w:hAnsi="Arial" w:cs="Arial"/>
          <w:sz w:val="22"/>
          <w:szCs w:val="22"/>
        </w:rPr>
      </w:pPr>
    </w:p>
    <w:p w14:paraId="2B5F1DC2" w14:textId="77777777" w:rsidR="003D1F93" w:rsidRDefault="003D1F93">
      <w:pPr>
        <w:ind w:left="360"/>
        <w:rPr>
          <w:rFonts w:ascii="Arial" w:hAnsi="Arial" w:cs="Arial"/>
          <w:sz w:val="22"/>
          <w:szCs w:val="22"/>
        </w:rPr>
      </w:pPr>
    </w:p>
    <w:p w14:paraId="08DA0706" w14:textId="77777777" w:rsidR="003D1F93" w:rsidRDefault="003D1F93">
      <w:pPr>
        <w:ind w:left="360"/>
        <w:rPr>
          <w:rFonts w:ascii="Arial" w:hAnsi="Arial" w:cs="Arial"/>
          <w:sz w:val="22"/>
          <w:szCs w:val="22"/>
        </w:rPr>
      </w:pPr>
    </w:p>
    <w:p w14:paraId="3C670019" w14:textId="77777777" w:rsidR="003D1F93" w:rsidRDefault="003D1F93">
      <w:pPr>
        <w:ind w:left="360"/>
        <w:rPr>
          <w:rFonts w:ascii="Arial" w:hAnsi="Arial" w:cs="Arial"/>
          <w:sz w:val="22"/>
          <w:szCs w:val="22"/>
        </w:rPr>
      </w:pPr>
    </w:p>
    <w:p w14:paraId="2FEDA3DE" w14:textId="77777777" w:rsidR="003D1F93" w:rsidRDefault="003D1F93">
      <w:pPr>
        <w:ind w:left="360"/>
        <w:rPr>
          <w:rFonts w:ascii="Arial" w:hAnsi="Arial" w:cs="Arial"/>
          <w:sz w:val="22"/>
          <w:szCs w:val="22"/>
        </w:rPr>
      </w:pPr>
    </w:p>
    <w:p w14:paraId="0E6FF294" w14:textId="77777777" w:rsidR="003D1F93" w:rsidRDefault="003D1F93">
      <w:pPr>
        <w:ind w:left="360"/>
        <w:rPr>
          <w:rFonts w:ascii="Arial" w:hAnsi="Arial" w:cs="Arial"/>
          <w:sz w:val="22"/>
          <w:szCs w:val="22"/>
        </w:rPr>
      </w:pPr>
    </w:p>
    <w:p w14:paraId="08988BA0" w14:textId="77777777" w:rsidR="003D1F93" w:rsidRDefault="003D1F93">
      <w:pPr>
        <w:ind w:left="360"/>
        <w:rPr>
          <w:rFonts w:ascii="Arial" w:hAnsi="Arial" w:cs="Arial"/>
          <w:sz w:val="22"/>
          <w:szCs w:val="22"/>
        </w:rPr>
      </w:pPr>
    </w:p>
    <w:p w14:paraId="02EFB642" w14:textId="77777777" w:rsidR="003D1F93" w:rsidRDefault="003D1F93">
      <w:pPr>
        <w:ind w:left="360"/>
        <w:rPr>
          <w:rFonts w:ascii="Arial" w:hAnsi="Arial" w:cs="Arial"/>
          <w:sz w:val="22"/>
          <w:szCs w:val="22"/>
        </w:rPr>
      </w:pPr>
    </w:p>
    <w:p w14:paraId="7EABFDFF" w14:textId="77777777" w:rsidR="003D1F93" w:rsidRDefault="003D1F93">
      <w:pPr>
        <w:ind w:left="360"/>
        <w:rPr>
          <w:rFonts w:ascii="Arial" w:hAnsi="Arial" w:cs="Arial"/>
          <w:sz w:val="22"/>
          <w:szCs w:val="22"/>
        </w:rPr>
      </w:pPr>
    </w:p>
    <w:p w14:paraId="4918334D" w14:textId="77777777" w:rsidR="003D1F93" w:rsidRDefault="003D1F93">
      <w:pPr>
        <w:ind w:left="360"/>
        <w:rPr>
          <w:rFonts w:ascii="Arial" w:hAnsi="Arial" w:cs="Arial"/>
          <w:sz w:val="22"/>
          <w:szCs w:val="22"/>
        </w:rPr>
      </w:pPr>
    </w:p>
    <w:p w14:paraId="0394BFAE" w14:textId="77777777" w:rsidR="003D1F93" w:rsidRDefault="003D1F93">
      <w:pPr>
        <w:ind w:left="360"/>
        <w:rPr>
          <w:rFonts w:ascii="Arial" w:hAnsi="Arial" w:cs="Arial"/>
          <w:sz w:val="22"/>
          <w:szCs w:val="22"/>
        </w:rPr>
      </w:pPr>
    </w:p>
    <w:p w14:paraId="062F355F" w14:textId="77777777" w:rsidR="003D1F93" w:rsidRDefault="003D1F93">
      <w:pPr>
        <w:ind w:left="360"/>
        <w:rPr>
          <w:rFonts w:ascii="Arial" w:hAnsi="Arial" w:cs="Arial"/>
          <w:sz w:val="22"/>
          <w:szCs w:val="22"/>
        </w:rPr>
      </w:pPr>
    </w:p>
    <w:p w14:paraId="465A2402" w14:textId="77777777" w:rsidR="003D1F93" w:rsidRDefault="003D1F93">
      <w:pPr>
        <w:ind w:left="360"/>
        <w:rPr>
          <w:rFonts w:ascii="Arial" w:hAnsi="Arial" w:cs="Arial"/>
          <w:sz w:val="22"/>
          <w:szCs w:val="22"/>
        </w:rPr>
      </w:pPr>
    </w:p>
    <w:p w14:paraId="2441573D" w14:textId="77777777" w:rsidR="003D1F93" w:rsidRDefault="003D1F93">
      <w:pPr>
        <w:ind w:left="360"/>
        <w:rPr>
          <w:rFonts w:ascii="Arial" w:hAnsi="Arial" w:cs="Arial"/>
          <w:sz w:val="22"/>
          <w:szCs w:val="22"/>
        </w:rPr>
      </w:pPr>
    </w:p>
    <w:p w14:paraId="0E108B33" w14:textId="77777777" w:rsidR="003D1F93" w:rsidRDefault="003D1F93">
      <w:pPr>
        <w:ind w:left="360"/>
        <w:rPr>
          <w:rFonts w:ascii="Arial" w:hAnsi="Arial" w:cs="Arial"/>
          <w:sz w:val="22"/>
          <w:szCs w:val="22"/>
        </w:rPr>
      </w:pPr>
    </w:p>
    <w:p w14:paraId="52B35BB0" w14:textId="77777777" w:rsidR="003D1F93" w:rsidRDefault="003D1F93">
      <w:pPr>
        <w:ind w:left="360"/>
        <w:rPr>
          <w:rFonts w:ascii="Arial" w:hAnsi="Arial" w:cs="Arial"/>
          <w:sz w:val="22"/>
          <w:szCs w:val="22"/>
        </w:rPr>
      </w:pPr>
    </w:p>
    <w:p w14:paraId="2E641B1D" w14:textId="77777777" w:rsidR="003D1F93" w:rsidRDefault="003D1F93">
      <w:pPr>
        <w:ind w:left="360"/>
        <w:rPr>
          <w:rFonts w:ascii="Arial" w:hAnsi="Arial" w:cs="Arial"/>
          <w:sz w:val="22"/>
          <w:szCs w:val="22"/>
        </w:rPr>
      </w:pPr>
    </w:p>
    <w:p w14:paraId="675BE459" w14:textId="77777777" w:rsidR="003D1F93" w:rsidRDefault="003D1F93">
      <w:pPr>
        <w:ind w:left="360"/>
        <w:rPr>
          <w:rFonts w:ascii="Arial" w:hAnsi="Arial" w:cs="Arial"/>
          <w:sz w:val="22"/>
          <w:szCs w:val="22"/>
        </w:rPr>
      </w:pPr>
    </w:p>
    <w:p w14:paraId="7120AD07" w14:textId="77777777" w:rsidR="003D1F93" w:rsidRDefault="003D1F93">
      <w:pPr>
        <w:ind w:left="360"/>
        <w:rPr>
          <w:rFonts w:ascii="Arial" w:hAnsi="Arial" w:cs="Arial"/>
          <w:sz w:val="22"/>
          <w:szCs w:val="22"/>
        </w:rPr>
      </w:pPr>
    </w:p>
    <w:p w14:paraId="78D957F1" w14:textId="77777777" w:rsidR="003D1F93" w:rsidRDefault="003D1F93">
      <w:pPr>
        <w:ind w:left="360"/>
        <w:rPr>
          <w:rFonts w:ascii="Arial" w:hAnsi="Arial" w:cs="Arial"/>
          <w:sz w:val="22"/>
          <w:szCs w:val="22"/>
        </w:rPr>
      </w:pPr>
    </w:p>
    <w:p w14:paraId="27CF72FA" w14:textId="77777777" w:rsidR="003D1F93" w:rsidRDefault="003D1F93">
      <w:pPr>
        <w:ind w:left="360"/>
        <w:rPr>
          <w:rFonts w:ascii="Arial" w:hAnsi="Arial" w:cs="Arial"/>
          <w:sz w:val="22"/>
          <w:szCs w:val="22"/>
        </w:rPr>
      </w:pPr>
    </w:p>
    <w:p w14:paraId="3FC2B4F6" w14:textId="77777777" w:rsidR="003D1F93" w:rsidRDefault="003D1F93">
      <w:pPr>
        <w:ind w:left="360"/>
        <w:rPr>
          <w:rFonts w:ascii="Arial" w:hAnsi="Arial" w:cs="Arial"/>
          <w:sz w:val="22"/>
          <w:szCs w:val="22"/>
        </w:rPr>
      </w:pPr>
    </w:p>
    <w:p w14:paraId="1F251C1E" w14:textId="77777777" w:rsidR="003D1F93" w:rsidRDefault="003D1F93">
      <w:pPr>
        <w:ind w:left="360"/>
        <w:rPr>
          <w:rFonts w:ascii="Arial" w:hAnsi="Arial" w:cs="Arial"/>
          <w:sz w:val="22"/>
          <w:szCs w:val="22"/>
        </w:rPr>
      </w:pPr>
    </w:p>
    <w:p w14:paraId="4ADE11E5" w14:textId="77777777" w:rsidR="003D1F93" w:rsidRDefault="003D1F93">
      <w:pPr>
        <w:ind w:left="360"/>
        <w:rPr>
          <w:rFonts w:ascii="Arial" w:hAnsi="Arial" w:cs="Arial"/>
          <w:sz w:val="22"/>
          <w:szCs w:val="22"/>
        </w:rPr>
      </w:pPr>
    </w:p>
    <w:p w14:paraId="6BA8E07F" w14:textId="77777777" w:rsidR="003D1F93" w:rsidRDefault="003D1F93">
      <w:pPr>
        <w:ind w:left="360"/>
        <w:rPr>
          <w:rFonts w:ascii="Arial" w:hAnsi="Arial" w:cs="Arial"/>
          <w:sz w:val="22"/>
          <w:szCs w:val="22"/>
        </w:rPr>
      </w:pPr>
    </w:p>
    <w:p w14:paraId="6C3B1B4D" w14:textId="77777777" w:rsidR="003D1F93" w:rsidRDefault="003D1F93">
      <w:pPr>
        <w:ind w:left="360"/>
        <w:rPr>
          <w:rFonts w:ascii="Arial" w:hAnsi="Arial" w:cs="Arial"/>
          <w:sz w:val="22"/>
          <w:szCs w:val="22"/>
        </w:rPr>
      </w:pPr>
    </w:p>
    <w:p w14:paraId="40F579DE" w14:textId="77777777" w:rsidR="003D1F93" w:rsidRDefault="003D1F93">
      <w:pPr>
        <w:ind w:left="360"/>
        <w:rPr>
          <w:rFonts w:ascii="Arial" w:hAnsi="Arial" w:cs="Arial"/>
          <w:sz w:val="22"/>
          <w:szCs w:val="22"/>
        </w:rPr>
      </w:pPr>
    </w:p>
    <w:p w14:paraId="153E1106" w14:textId="77777777" w:rsidR="003D1F93" w:rsidRDefault="003D1F93">
      <w:pPr>
        <w:ind w:left="360"/>
        <w:rPr>
          <w:rFonts w:ascii="Arial" w:hAnsi="Arial" w:cs="Arial"/>
          <w:sz w:val="22"/>
          <w:szCs w:val="22"/>
        </w:rPr>
      </w:pPr>
    </w:p>
    <w:p w14:paraId="5D2D8069" w14:textId="77777777" w:rsidR="003D1F93" w:rsidRDefault="003D1F93">
      <w:pPr>
        <w:ind w:left="360"/>
        <w:rPr>
          <w:rFonts w:ascii="Arial" w:hAnsi="Arial" w:cs="Arial"/>
          <w:sz w:val="22"/>
          <w:szCs w:val="22"/>
        </w:rPr>
      </w:pPr>
    </w:p>
    <w:p w14:paraId="395376A7" w14:textId="77777777" w:rsidR="003D1F93" w:rsidRDefault="003D1F93">
      <w:pPr>
        <w:ind w:left="360"/>
        <w:rPr>
          <w:rFonts w:ascii="Arial" w:hAnsi="Arial" w:cs="Arial"/>
          <w:sz w:val="22"/>
          <w:szCs w:val="22"/>
        </w:rPr>
      </w:pPr>
    </w:p>
    <w:p w14:paraId="6988B3E1" w14:textId="77777777" w:rsidR="003D1F93" w:rsidRDefault="003D1F93">
      <w:pPr>
        <w:ind w:left="360"/>
        <w:rPr>
          <w:rFonts w:ascii="Arial" w:hAnsi="Arial" w:cs="Arial"/>
          <w:sz w:val="22"/>
          <w:szCs w:val="22"/>
        </w:rPr>
      </w:pPr>
    </w:p>
    <w:p w14:paraId="054B6C16" w14:textId="77777777" w:rsidR="003D1F93" w:rsidRDefault="003D1F93">
      <w:pPr>
        <w:ind w:left="360"/>
        <w:rPr>
          <w:rFonts w:ascii="Arial" w:hAnsi="Arial" w:cs="Arial"/>
          <w:sz w:val="22"/>
          <w:szCs w:val="22"/>
        </w:rPr>
      </w:pPr>
    </w:p>
    <w:p w14:paraId="62E25478" w14:textId="6526CDE6" w:rsidR="003D1F93" w:rsidRDefault="29044B48">
      <w:pPr>
        <w:ind w:left="360"/>
        <w:jc w:val="center"/>
        <w:rPr>
          <w:rFonts w:ascii="Arial" w:hAnsi="Arial" w:cs="Arial"/>
          <w:b/>
          <w:bCs/>
          <w:sz w:val="28"/>
          <w:szCs w:val="28"/>
        </w:rPr>
      </w:pPr>
      <w:r w:rsidRPr="29044B48">
        <w:rPr>
          <w:rFonts w:ascii="Arial" w:eastAsia="Arial" w:hAnsi="Arial" w:cs="Arial"/>
          <w:b/>
          <w:bCs/>
          <w:sz w:val="28"/>
          <w:szCs w:val="28"/>
        </w:rPr>
        <w:t>XV</w:t>
      </w:r>
      <w:r w:rsidR="009D242B">
        <w:rPr>
          <w:rFonts w:ascii="Arial" w:eastAsia="Arial" w:hAnsi="Arial" w:cs="Arial"/>
          <w:b/>
          <w:bCs/>
          <w:sz w:val="28"/>
          <w:szCs w:val="28"/>
        </w:rPr>
        <w:t>I</w:t>
      </w:r>
      <w:r w:rsidRPr="29044B48">
        <w:rPr>
          <w:rFonts w:ascii="Arial" w:eastAsia="Arial" w:hAnsi="Arial" w:cs="Arial"/>
          <w:b/>
          <w:bCs/>
          <w:sz w:val="28"/>
          <w:szCs w:val="28"/>
        </w:rPr>
        <w:t xml:space="preserve"> 13 HORAS DE BALONCESTO</w:t>
      </w:r>
    </w:p>
    <w:p w14:paraId="2EDCCDA2" w14:textId="7CE2C439" w:rsidR="003D1F93" w:rsidRPr="008E741F" w:rsidRDefault="00741D87" w:rsidP="29044B48">
      <w:pPr>
        <w:pStyle w:val="Ttulo2"/>
        <w:numPr>
          <w:ilvl w:val="1"/>
          <w:numId w:val="0"/>
        </w:numPr>
        <w:tabs>
          <w:tab w:val="left" w:pos="2160"/>
        </w:tabs>
        <w:rPr>
          <w:rFonts w:ascii="Arial" w:hAnsi="Arial" w:cs="Arial"/>
          <w:sz w:val="28"/>
          <w:szCs w:val="28"/>
        </w:rPr>
      </w:pPr>
      <w:r>
        <w:rPr>
          <w:rFonts w:ascii="Arial" w:eastAsia="Arial" w:hAnsi="Arial" w:cs="Arial"/>
          <w:sz w:val="28"/>
          <w:szCs w:val="28"/>
        </w:rPr>
        <w:t>IBI,  16 DE JUNIO DE 2018</w:t>
      </w:r>
    </w:p>
    <w:p w14:paraId="55D6B645" w14:textId="77777777" w:rsidR="003D1F93" w:rsidRDefault="003D1F93">
      <w:pPr>
        <w:rPr>
          <w:sz w:val="28"/>
          <w:szCs w:val="28"/>
        </w:rPr>
      </w:pPr>
    </w:p>
    <w:p w14:paraId="42872334" w14:textId="77777777" w:rsidR="003D1F93" w:rsidRDefault="003D1F93">
      <w:pPr>
        <w:rPr>
          <w:rFonts w:ascii="Arial" w:hAnsi="Arial" w:cs="Arial"/>
          <w:sz w:val="28"/>
          <w:szCs w:val="28"/>
        </w:rPr>
      </w:pPr>
    </w:p>
    <w:tbl>
      <w:tblPr>
        <w:tblW w:w="9064" w:type="dxa"/>
        <w:tblInd w:w="330" w:type="dxa"/>
        <w:tblLayout w:type="fixed"/>
        <w:tblCellMar>
          <w:left w:w="70" w:type="dxa"/>
          <w:right w:w="70" w:type="dxa"/>
        </w:tblCellMar>
        <w:tblLook w:val="0000" w:firstRow="0" w:lastRow="0" w:firstColumn="0" w:lastColumn="0" w:noHBand="0" w:noVBand="0"/>
      </w:tblPr>
      <w:tblGrid>
        <w:gridCol w:w="1120"/>
        <w:gridCol w:w="3210"/>
        <w:gridCol w:w="732"/>
        <w:gridCol w:w="732"/>
        <w:gridCol w:w="3270"/>
      </w:tblGrid>
      <w:tr w:rsidR="003D1F93" w14:paraId="33D3E81B" w14:textId="77777777" w:rsidTr="00173C19">
        <w:tc>
          <w:tcPr>
            <w:tcW w:w="1120" w:type="dxa"/>
          </w:tcPr>
          <w:p w14:paraId="6594C50D" w14:textId="77777777" w:rsidR="003D1F93" w:rsidRDefault="003D1F93">
            <w:pPr>
              <w:pStyle w:val="Encabezadodelatabla"/>
              <w:snapToGrid w:val="0"/>
              <w:rPr>
                <w:rFonts w:ascii="Arial" w:hAnsi="Arial" w:cs="Arial"/>
                <w:sz w:val="22"/>
                <w:szCs w:val="22"/>
              </w:rPr>
            </w:pPr>
          </w:p>
        </w:tc>
        <w:tc>
          <w:tcPr>
            <w:tcW w:w="3942" w:type="dxa"/>
            <w:gridSpan w:val="2"/>
            <w:tcBorders>
              <w:top w:val="single" w:sz="4" w:space="0" w:color="000000"/>
              <w:left w:val="single" w:sz="4" w:space="0" w:color="000000"/>
              <w:bottom w:val="single" w:sz="4" w:space="0" w:color="000000"/>
            </w:tcBorders>
          </w:tcPr>
          <w:p w14:paraId="51CAD748" w14:textId="77777777" w:rsidR="003D1F93" w:rsidRDefault="003D1F93">
            <w:pPr>
              <w:snapToGrid w:val="0"/>
              <w:rPr>
                <w:rFonts w:ascii="Arial" w:hAnsi="Arial" w:cs="Arial"/>
                <w:b/>
                <w:bCs/>
                <w:sz w:val="22"/>
                <w:szCs w:val="22"/>
              </w:rPr>
            </w:pPr>
            <w:r>
              <w:rPr>
                <w:rFonts w:ascii="Arial" w:hAnsi="Arial" w:cs="Arial"/>
                <w:b/>
                <w:bCs/>
                <w:sz w:val="22"/>
                <w:szCs w:val="22"/>
              </w:rPr>
              <w:t>CATEGORÍA:</w:t>
            </w:r>
          </w:p>
        </w:tc>
        <w:tc>
          <w:tcPr>
            <w:tcW w:w="4002" w:type="dxa"/>
            <w:gridSpan w:val="2"/>
            <w:tcBorders>
              <w:top w:val="single" w:sz="4" w:space="0" w:color="000000"/>
              <w:left w:val="single" w:sz="4" w:space="0" w:color="000000"/>
              <w:bottom w:val="single" w:sz="4" w:space="0" w:color="000000"/>
              <w:right w:val="single" w:sz="4" w:space="0" w:color="000000"/>
            </w:tcBorders>
          </w:tcPr>
          <w:p w14:paraId="0D63B14B" w14:textId="77777777" w:rsidR="003D1F93" w:rsidRDefault="003D1F93">
            <w:pPr>
              <w:snapToGrid w:val="0"/>
              <w:rPr>
                <w:rFonts w:ascii="Arial" w:hAnsi="Arial" w:cs="Arial"/>
                <w:b/>
                <w:bCs/>
                <w:sz w:val="22"/>
                <w:szCs w:val="22"/>
              </w:rPr>
            </w:pPr>
            <w:r>
              <w:rPr>
                <w:rFonts w:ascii="Arial" w:hAnsi="Arial" w:cs="Arial"/>
                <w:b/>
                <w:bCs/>
                <w:sz w:val="22"/>
                <w:szCs w:val="22"/>
              </w:rPr>
              <w:t>Entrenador o delegado:</w:t>
            </w:r>
          </w:p>
          <w:p w14:paraId="79E8C8B0" w14:textId="77777777" w:rsidR="003D1F93" w:rsidRDefault="003D1F93">
            <w:pPr>
              <w:rPr>
                <w:rFonts w:ascii="Arial" w:hAnsi="Arial" w:cs="Arial"/>
                <w:b/>
                <w:bCs/>
                <w:sz w:val="22"/>
                <w:szCs w:val="22"/>
              </w:rPr>
            </w:pPr>
          </w:p>
        </w:tc>
      </w:tr>
      <w:tr w:rsidR="003D1F93" w14:paraId="3A6E8FA3" w14:textId="77777777" w:rsidTr="00173C19">
        <w:tc>
          <w:tcPr>
            <w:tcW w:w="1120" w:type="dxa"/>
          </w:tcPr>
          <w:p w14:paraId="3D2BEB1C" w14:textId="77777777" w:rsidR="003D1F93" w:rsidRDefault="003D1F93">
            <w:pPr>
              <w:snapToGrid w:val="0"/>
              <w:rPr>
                <w:rFonts w:ascii="Arial" w:hAnsi="Arial" w:cs="Arial"/>
                <w:sz w:val="22"/>
                <w:szCs w:val="22"/>
              </w:rPr>
            </w:pPr>
          </w:p>
        </w:tc>
        <w:tc>
          <w:tcPr>
            <w:tcW w:w="3942" w:type="dxa"/>
            <w:gridSpan w:val="2"/>
            <w:tcBorders>
              <w:left w:val="single" w:sz="4" w:space="0" w:color="000000"/>
              <w:bottom w:val="single" w:sz="4" w:space="0" w:color="000000"/>
            </w:tcBorders>
          </w:tcPr>
          <w:p w14:paraId="11BAEBEE" w14:textId="77777777" w:rsidR="003D1F93" w:rsidRDefault="003D1F93">
            <w:pPr>
              <w:snapToGrid w:val="0"/>
              <w:rPr>
                <w:rFonts w:ascii="Arial" w:hAnsi="Arial" w:cs="Arial"/>
                <w:b/>
                <w:bCs/>
                <w:sz w:val="22"/>
                <w:szCs w:val="22"/>
              </w:rPr>
            </w:pPr>
            <w:r>
              <w:rPr>
                <w:rFonts w:ascii="Arial" w:hAnsi="Arial" w:cs="Arial"/>
                <w:b/>
                <w:bCs/>
                <w:sz w:val="22"/>
                <w:szCs w:val="22"/>
              </w:rPr>
              <w:t xml:space="preserve">Colegio:                                                      </w:t>
            </w:r>
          </w:p>
        </w:tc>
        <w:tc>
          <w:tcPr>
            <w:tcW w:w="4002" w:type="dxa"/>
            <w:gridSpan w:val="2"/>
            <w:tcBorders>
              <w:left w:val="single" w:sz="4" w:space="0" w:color="000000"/>
              <w:bottom w:val="single" w:sz="4" w:space="0" w:color="000000"/>
              <w:right w:val="single" w:sz="4" w:space="0" w:color="000000"/>
            </w:tcBorders>
          </w:tcPr>
          <w:p w14:paraId="2EB1EF3B" w14:textId="77777777" w:rsidR="003D1F93" w:rsidRDefault="003D1F93">
            <w:pPr>
              <w:snapToGrid w:val="0"/>
              <w:rPr>
                <w:rFonts w:ascii="Arial" w:hAnsi="Arial" w:cs="Arial"/>
                <w:b/>
                <w:bCs/>
                <w:sz w:val="22"/>
                <w:szCs w:val="22"/>
              </w:rPr>
            </w:pPr>
            <w:r>
              <w:rPr>
                <w:rFonts w:ascii="Arial" w:hAnsi="Arial" w:cs="Arial"/>
                <w:b/>
                <w:bCs/>
                <w:sz w:val="22"/>
                <w:szCs w:val="22"/>
              </w:rPr>
              <w:t>Dirección:</w:t>
            </w:r>
          </w:p>
          <w:p w14:paraId="0C3A01A4" w14:textId="77777777" w:rsidR="003D1F93" w:rsidRDefault="003D1F93">
            <w:pPr>
              <w:rPr>
                <w:rFonts w:ascii="Arial" w:hAnsi="Arial" w:cs="Arial"/>
                <w:b/>
                <w:bCs/>
                <w:sz w:val="22"/>
                <w:szCs w:val="22"/>
              </w:rPr>
            </w:pPr>
          </w:p>
        </w:tc>
      </w:tr>
      <w:tr w:rsidR="003D1F93" w14:paraId="3DFBF520" w14:textId="77777777" w:rsidTr="00173C19">
        <w:tc>
          <w:tcPr>
            <w:tcW w:w="1120" w:type="dxa"/>
          </w:tcPr>
          <w:p w14:paraId="50BE1F99" w14:textId="77777777" w:rsidR="003D1F93" w:rsidRDefault="003D1F93">
            <w:pPr>
              <w:snapToGrid w:val="0"/>
              <w:rPr>
                <w:rFonts w:ascii="Arial" w:hAnsi="Arial" w:cs="Arial"/>
                <w:sz w:val="22"/>
                <w:szCs w:val="22"/>
              </w:rPr>
            </w:pPr>
          </w:p>
        </w:tc>
        <w:tc>
          <w:tcPr>
            <w:tcW w:w="3942" w:type="dxa"/>
            <w:gridSpan w:val="2"/>
            <w:tcBorders>
              <w:left w:val="single" w:sz="4" w:space="0" w:color="000000"/>
              <w:bottom w:val="single" w:sz="4" w:space="0" w:color="000000"/>
            </w:tcBorders>
          </w:tcPr>
          <w:p w14:paraId="43B28890" w14:textId="77777777" w:rsidR="003D1F93" w:rsidRDefault="003D1F93">
            <w:pPr>
              <w:snapToGrid w:val="0"/>
              <w:rPr>
                <w:rFonts w:ascii="Arial" w:hAnsi="Arial" w:cs="Arial"/>
                <w:b/>
                <w:bCs/>
                <w:sz w:val="22"/>
                <w:szCs w:val="22"/>
              </w:rPr>
            </w:pPr>
            <w:r>
              <w:rPr>
                <w:rFonts w:ascii="Arial" w:hAnsi="Arial" w:cs="Arial"/>
                <w:b/>
                <w:bCs/>
                <w:sz w:val="22"/>
                <w:szCs w:val="22"/>
              </w:rPr>
              <w:t>Nombre equipo:</w:t>
            </w:r>
          </w:p>
        </w:tc>
        <w:tc>
          <w:tcPr>
            <w:tcW w:w="4002" w:type="dxa"/>
            <w:gridSpan w:val="2"/>
            <w:tcBorders>
              <w:left w:val="single" w:sz="4" w:space="0" w:color="000000"/>
              <w:bottom w:val="single" w:sz="4" w:space="0" w:color="000000"/>
              <w:right w:val="single" w:sz="4" w:space="0" w:color="000000"/>
            </w:tcBorders>
          </w:tcPr>
          <w:p w14:paraId="4D7A78B5" w14:textId="77777777" w:rsidR="003D1F93" w:rsidRDefault="003D1F93">
            <w:pPr>
              <w:snapToGrid w:val="0"/>
              <w:rPr>
                <w:rFonts w:ascii="Arial" w:hAnsi="Arial" w:cs="Arial"/>
                <w:b/>
                <w:bCs/>
                <w:sz w:val="22"/>
                <w:szCs w:val="22"/>
              </w:rPr>
            </w:pPr>
            <w:r>
              <w:rPr>
                <w:rFonts w:ascii="Arial" w:hAnsi="Arial" w:cs="Arial"/>
                <w:b/>
                <w:bCs/>
                <w:sz w:val="22"/>
                <w:szCs w:val="22"/>
              </w:rPr>
              <w:t>Teléfono:</w:t>
            </w:r>
          </w:p>
          <w:p w14:paraId="735A7A99" w14:textId="77777777" w:rsidR="003D1F93" w:rsidRDefault="003D1F93">
            <w:pPr>
              <w:rPr>
                <w:rFonts w:ascii="Arial" w:hAnsi="Arial" w:cs="Arial"/>
                <w:b/>
                <w:bCs/>
                <w:sz w:val="22"/>
                <w:szCs w:val="22"/>
              </w:rPr>
            </w:pPr>
            <w:r>
              <w:rPr>
                <w:rFonts w:ascii="Arial" w:hAnsi="Arial" w:cs="Arial"/>
                <w:b/>
                <w:bCs/>
                <w:sz w:val="22"/>
                <w:szCs w:val="22"/>
              </w:rPr>
              <w:t xml:space="preserve"> </w:t>
            </w:r>
          </w:p>
        </w:tc>
      </w:tr>
      <w:tr w:rsidR="003D1F93" w14:paraId="25C235D8" w14:textId="77777777" w:rsidTr="00173C19">
        <w:tblPrEx>
          <w:tblCellMar>
            <w:left w:w="0" w:type="dxa"/>
            <w:right w:w="0" w:type="dxa"/>
          </w:tblCellMar>
        </w:tblPrEx>
        <w:tc>
          <w:tcPr>
            <w:tcW w:w="1120" w:type="dxa"/>
            <w:tcBorders>
              <w:top w:val="single" w:sz="4" w:space="0" w:color="000000"/>
              <w:left w:val="single" w:sz="4" w:space="0" w:color="000000"/>
              <w:bottom w:val="single" w:sz="4" w:space="0" w:color="000000"/>
            </w:tcBorders>
          </w:tcPr>
          <w:p w14:paraId="0F461659" w14:textId="77777777" w:rsidR="003D1F93" w:rsidRDefault="003D1F93">
            <w:pPr>
              <w:pStyle w:val="Ttulo3"/>
              <w:tabs>
                <w:tab w:val="left" w:pos="0"/>
              </w:tabs>
              <w:snapToGrid w:val="0"/>
              <w:rPr>
                <w:rFonts w:ascii="Arial" w:hAnsi="Arial" w:cs="Arial"/>
                <w:sz w:val="22"/>
                <w:szCs w:val="22"/>
              </w:rPr>
            </w:pPr>
            <w:r>
              <w:rPr>
                <w:rFonts w:ascii="Arial" w:hAnsi="Arial" w:cs="Arial"/>
                <w:sz w:val="22"/>
                <w:szCs w:val="22"/>
              </w:rPr>
              <w:t xml:space="preserve">Número </w:t>
            </w:r>
          </w:p>
        </w:tc>
        <w:tc>
          <w:tcPr>
            <w:tcW w:w="3210" w:type="dxa"/>
            <w:tcBorders>
              <w:left w:val="single" w:sz="4" w:space="0" w:color="000000"/>
              <w:bottom w:val="single" w:sz="4" w:space="0" w:color="000000"/>
            </w:tcBorders>
          </w:tcPr>
          <w:p w14:paraId="6631AD65" w14:textId="77777777" w:rsidR="003D1F93" w:rsidRDefault="003D1F93">
            <w:pPr>
              <w:snapToGrid w:val="0"/>
              <w:rPr>
                <w:rFonts w:ascii="Arial" w:hAnsi="Arial" w:cs="Arial"/>
                <w:b/>
                <w:bCs/>
                <w:sz w:val="22"/>
                <w:szCs w:val="22"/>
              </w:rPr>
            </w:pPr>
            <w:r>
              <w:rPr>
                <w:rFonts w:ascii="Arial" w:hAnsi="Arial" w:cs="Arial"/>
                <w:b/>
                <w:bCs/>
                <w:sz w:val="22"/>
                <w:szCs w:val="22"/>
              </w:rPr>
              <w:t>Nombre y Apellidos</w:t>
            </w:r>
          </w:p>
        </w:tc>
        <w:tc>
          <w:tcPr>
            <w:tcW w:w="1464" w:type="dxa"/>
            <w:gridSpan w:val="2"/>
            <w:tcBorders>
              <w:left w:val="single" w:sz="4" w:space="0" w:color="000000"/>
              <w:bottom w:val="single" w:sz="4" w:space="0" w:color="000000"/>
            </w:tcBorders>
          </w:tcPr>
          <w:p w14:paraId="4744F993" w14:textId="77777777" w:rsidR="003D1F93" w:rsidRDefault="003D1F93">
            <w:pPr>
              <w:snapToGrid w:val="0"/>
              <w:rPr>
                <w:rFonts w:ascii="Arial" w:hAnsi="Arial" w:cs="Arial"/>
                <w:b/>
                <w:bCs/>
                <w:sz w:val="22"/>
                <w:szCs w:val="22"/>
              </w:rPr>
            </w:pPr>
            <w:r>
              <w:rPr>
                <w:rFonts w:ascii="Arial" w:hAnsi="Arial" w:cs="Arial"/>
                <w:b/>
                <w:bCs/>
                <w:sz w:val="22"/>
                <w:szCs w:val="22"/>
              </w:rPr>
              <w:t>Fecha de nacimiento</w:t>
            </w:r>
          </w:p>
        </w:tc>
        <w:tc>
          <w:tcPr>
            <w:tcW w:w="3270" w:type="dxa"/>
            <w:tcBorders>
              <w:left w:val="single" w:sz="4" w:space="0" w:color="000000"/>
              <w:bottom w:val="single" w:sz="4" w:space="0" w:color="000000"/>
              <w:right w:val="single" w:sz="4" w:space="0" w:color="000000"/>
            </w:tcBorders>
          </w:tcPr>
          <w:p w14:paraId="081D90F9" w14:textId="77777777" w:rsidR="003D1F93" w:rsidRDefault="003D1F93">
            <w:pPr>
              <w:snapToGrid w:val="0"/>
              <w:rPr>
                <w:rFonts w:ascii="Arial" w:hAnsi="Arial" w:cs="Arial"/>
                <w:b/>
                <w:bCs/>
                <w:sz w:val="22"/>
                <w:szCs w:val="22"/>
              </w:rPr>
            </w:pPr>
            <w:r>
              <w:rPr>
                <w:rFonts w:ascii="Arial" w:hAnsi="Arial" w:cs="Arial"/>
                <w:b/>
                <w:bCs/>
                <w:sz w:val="22"/>
                <w:szCs w:val="22"/>
              </w:rPr>
              <w:t>Número de la Seguridad Social</w:t>
            </w:r>
          </w:p>
        </w:tc>
      </w:tr>
      <w:tr w:rsidR="003D1F93" w14:paraId="48ED0F22" w14:textId="77777777" w:rsidTr="00173C19">
        <w:tblPrEx>
          <w:tblCellMar>
            <w:left w:w="0" w:type="dxa"/>
            <w:right w:w="0" w:type="dxa"/>
          </w:tblCellMar>
        </w:tblPrEx>
        <w:tc>
          <w:tcPr>
            <w:tcW w:w="1120" w:type="dxa"/>
            <w:tcBorders>
              <w:left w:val="single" w:sz="4" w:space="0" w:color="000000"/>
              <w:bottom w:val="single" w:sz="4" w:space="0" w:color="000000"/>
            </w:tcBorders>
          </w:tcPr>
          <w:p w14:paraId="7A681231" w14:textId="77777777" w:rsidR="003D1F93" w:rsidRDefault="003D1F93">
            <w:pPr>
              <w:snapToGrid w:val="0"/>
              <w:rPr>
                <w:rFonts w:ascii="Arial" w:hAnsi="Arial" w:cs="Arial"/>
                <w:b/>
                <w:bCs/>
                <w:sz w:val="22"/>
                <w:szCs w:val="22"/>
              </w:rPr>
            </w:pPr>
            <w:r>
              <w:rPr>
                <w:rFonts w:ascii="Arial" w:hAnsi="Arial" w:cs="Arial"/>
                <w:b/>
                <w:bCs/>
                <w:sz w:val="22"/>
                <w:szCs w:val="22"/>
              </w:rPr>
              <w:t xml:space="preserve">    1</w:t>
            </w:r>
          </w:p>
        </w:tc>
        <w:tc>
          <w:tcPr>
            <w:tcW w:w="3210" w:type="dxa"/>
            <w:tcBorders>
              <w:left w:val="single" w:sz="4" w:space="0" w:color="000000"/>
              <w:bottom w:val="single" w:sz="4" w:space="0" w:color="000000"/>
            </w:tcBorders>
          </w:tcPr>
          <w:p w14:paraId="32600B23"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625E2E14"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5319F8E5" w14:textId="77777777" w:rsidR="003D1F93" w:rsidRDefault="003D1F93">
            <w:pPr>
              <w:snapToGrid w:val="0"/>
              <w:rPr>
                <w:rFonts w:ascii="Arial" w:hAnsi="Arial" w:cs="Arial"/>
                <w:sz w:val="22"/>
                <w:szCs w:val="22"/>
              </w:rPr>
            </w:pPr>
          </w:p>
        </w:tc>
      </w:tr>
      <w:tr w:rsidR="003D1F93" w14:paraId="1D7B48D3" w14:textId="77777777" w:rsidTr="00173C19">
        <w:tblPrEx>
          <w:tblCellMar>
            <w:left w:w="0" w:type="dxa"/>
            <w:right w:w="0" w:type="dxa"/>
          </w:tblCellMar>
        </w:tblPrEx>
        <w:tc>
          <w:tcPr>
            <w:tcW w:w="1120" w:type="dxa"/>
            <w:tcBorders>
              <w:left w:val="single" w:sz="4" w:space="0" w:color="000000"/>
              <w:bottom w:val="single" w:sz="4" w:space="0" w:color="000000"/>
            </w:tcBorders>
          </w:tcPr>
          <w:p w14:paraId="66BE6C8F" w14:textId="77777777" w:rsidR="003D1F93" w:rsidRDefault="003D1F93">
            <w:pPr>
              <w:snapToGrid w:val="0"/>
              <w:rPr>
                <w:rFonts w:ascii="Arial" w:hAnsi="Arial" w:cs="Arial"/>
                <w:b/>
                <w:bCs/>
                <w:sz w:val="22"/>
                <w:szCs w:val="22"/>
              </w:rPr>
            </w:pPr>
            <w:r>
              <w:rPr>
                <w:rFonts w:ascii="Arial" w:hAnsi="Arial" w:cs="Arial"/>
                <w:b/>
                <w:bCs/>
                <w:sz w:val="22"/>
                <w:szCs w:val="22"/>
              </w:rPr>
              <w:t xml:space="preserve">    2</w:t>
            </w:r>
          </w:p>
        </w:tc>
        <w:tc>
          <w:tcPr>
            <w:tcW w:w="3210" w:type="dxa"/>
            <w:tcBorders>
              <w:left w:val="single" w:sz="4" w:space="0" w:color="000000"/>
              <w:bottom w:val="single" w:sz="4" w:space="0" w:color="000000"/>
            </w:tcBorders>
          </w:tcPr>
          <w:p w14:paraId="3F85E14A"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3E46BF18"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3A7748E0" w14:textId="77777777" w:rsidR="003D1F93" w:rsidRDefault="003D1F93">
            <w:pPr>
              <w:snapToGrid w:val="0"/>
              <w:rPr>
                <w:rFonts w:ascii="Arial" w:hAnsi="Arial" w:cs="Arial"/>
                <w:sz w:val="22"/>
                <w:szCs w:val="22"/>
              </w:rPr>
            </w:pPr>
          </w:p>
        </w:tc>
      </w:tr>
      <w:tr w:rsidR="003D1F93" w14:paraId="3C42C7A5" w14:textId="77777777" w:rsidTr="00173C19">
        <w:tblPrEx>
          <w:tblCellMar>
            <w:left w:w="0" w:type="dxa"/>
            <w:right w:w="0" w:type="dxa"/>
          </w:tblCellMar>
        </w:tblPrEx>
        <w:tc>
          <w:tcPr>
            <w:tcW w:w="1120" w:type="dxa"/>
            <w:tcBorders>
              <w:left w:val="single" w:sz="4" w:space="0" w:color="000000"/>
              <w:bottom w:val="single" w:sz="4" w:space="0" w:color="000000"/>
            </w:tcBorders>
          </w:tcPr>
          <w:p w14:paraId="1C014443" w14:textId="77777777" w:rsidR="003D1F93" w:rsidRDefault="003D1F93">
            <w:pPr>
              <w:snapToGrid w:val="0"/>
              <w:rPr>
                <w:rFonts w:ascii="Arial" w:hAnsi="Arial" w:cs="Arial"/>
                <w:b/>
                <w:bCs/>
                <w:sz w:val="22"/>
                <w:szCs w:val="22"/>
              </w:rPr>
            </w:pPr>
            <w:r>
              <w:rPr>
                <w:rFonts w:ascii="Arial" w:hAnsi="Arial" w:cs="Arial"/>
                <w:b/>
                <w:bCs/>
                <w:sz w:val="22"/>
                <w:szCs w:val="22"/>
              </w:rPr>
              <w:t xml:space="preserve">    3</w:t>
            </w:r>
          </w:p>
        </w:tc>
        <w:tc>
          <w:tcPr>
            <w:tcW w:w="3210" w:type="dxa"/>
            <w:tcBorders>
              <w:left w:val="single" w:sz="4" w:space="0" w:color="000000"/>
              <w:bottom w:val="single" w:sz="4" w:space="0" w:color="000000"/>
            </w:tcBorders>
          </w:tcPr>
          <w:p w14:paraId="15D22A3A"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29B3F819"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0D2191C3" w14:textId="77777777" w:rsidR="003D1F93" w:rsidRDefault="003D1F93">
            <w:pPr>
              <w:snapToGrid w:val="0"/>
              <w:rPr>
                <w:rFonts w:ascii="Arial" w:hAnsi="Arial" w:cs="Arial"/>
                <w:sz w:val="22"/>
                <w:szCs w:val="22"/>
              </w:rPr>
            </w:pPr>
          </w:p>
        </w:tc>
      </w:tr>
      <w:tr w:rsidR="003D1F93" w14:paraId="2FA94BF8" w14:textId="77777777" w:rsidTr="00173C19">
        <w:tblPrEx>
          <w:tblCellMar>
            <w:left w:w="0" w:type="dxa"/>
            <w:right w:w="0" w:type="dxa"/>
          </w:tblCellMar>
        </w:tblPrEx>
        <w:tc>
          <w:tcPr>
            <w:tcW w:w="1120" w:type="dxa"/>
            <w:tcBorders>
              <w:left w:val="single" w:sz="4" w:space="0" w:color="000000"/>
              <w:bottom w:val="single" w:sz="4" w:space="0" w:color="000000"/>
            </w:tcBorders>
          </w:tcPr>
          <w:p w14:paraId="0B62A921" w14:textId="77777777" w:rsidR="003D1F93" w:rsidRDefault="003D1F93">
            <w:pPr>
              <w:snapToGrid w:val="0"/>
              <w:rPr>
                <w:rFonts w:ascii="Arial" w:hAnsi="Arial" w:cs="Arial"/>
                <w:b/>
                <w:bCs/>
                <w:sz w:val="22"/>
                <w:szCs w:val="22"/>
              </w:rPr>
            </w:pPr>
            <w:r>
              <w:rPr>
                <w:rFonts w:ascii="Arial" w:hAnsi="Arial" w:cs="Arial"/>
                <w:b/>
                <w:bCs/>
                <w:sz w:val="22"/>
                <w:szCs w:val="22"/>
              </w:rPr>
              <w:t xml:space="preserve">    4</w:t>
            </w:r>
          </w:p>
        </w:tc>
        <w:tc>
          <w:tcPr>
            <w:tcW w:w="3210" w:type="dxa"/>
            <w:tcBorders>
              <w:left w:val="single" w:sz="4" w:space="0" w:color="000000"/>
              <w:bottom w:val="single" w:sz="4" w:space="0" w:color="000000"/>
            </w:tcBorders>
          </w:tcPr>
          <w:p w14:paraId="6202365B"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68FDBD36"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01E13677" w14:textId="77777777" w:rsidR="003D1F93" w:rsidRDefault="003D1F93">
            <w:pPr>
              <w:snapToGrid w:val="0"/>
              <w:rPr>
                <w:rFonts w:ascii="Arial" w:hAnsi="Arial" w:cs="Arial"/>
                <w:sz w:val="22"/>
                <w:szCs w:val="22"/>
              </w:rPr>
            </w:pPr>
          </w:p>
        </w:tc>
      </w:tr>
      <w:tr w:rsidR="003D1F93" w14:paraId="40E5B949" w14:textId="77777777" w:rsidTr="00173C19">
        <w:tblPrEx>
          <w:tblCellMar>
            <w:left w:w="0" w:type="dxa"/>
            <w:right w:w="0" w:type="dxa"/>
          </w:tblCellMar>
        </w:tblPrEx>
        <w:tc>
          <w:tcPr>
            <w:tcW w:w="1120" w:type="dxa"/>
            <w:tcBorders>
              <w:left w:val="single" w:sz="4" w:space="0" w:color="000000"/>
              <w:bottom w:val="single" w:sz="4" w:space="0" w:color="000000"/>
            </w:tcBorders>
          </w:tcPr>
          <w:p w14:paraId="6BB228F1" w14:textId="77777777" w:rsidR="003D1F93" w:rsidRDefault="003D1F93">
            <w:pPr>
              <w:snapToGrid w:val="0"/>
              <w:rPr>
                <w:rFonts w:ascii="Arial" w:hAnsi="Arial" w:cs="Arial"/>
                <w:b/>
                <w:bCs/>
                <w:sz w:val="22"/>
                <w:szCs w:val="22"/>
              </w:rPr>
            </w:pPr>
            <w:r>
              <w:rPr>
                <w:rFonts w:ascii="Arial" w:hAnsi="Arial" w:cs="Arial"/>
                <w:b/>
                <w:bCs/>
                <w:sz w:val="22"/>
                <w:szCs w:val="22"/>
              </w:rPr>
              <w:t xml:space="preserve">    5</w:t>
            </w:r>
          </w:p>
        </w:tc>
        <w:tc>
          <w:tcPr>
            <w:tcW w:w="3210" w:type="dxa"/>
            <w:tcBorders>
              <w:left w:val="single" w:sz="4" w:space="0" w:color="000000"/>
              <w:bottom w:val="single" w:sz="4" w:space="0" w:color="000000"/>
            </w:tcBorders>
          </w:tcPr>
          <w:p w14:paraId="7B2755CF"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4F767E6B"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3259387B" w14:textId="77777777" w:rsidR="003D1F93" w:rsidRDefault="003D1F93">
            <w:pPr>
              <w:snapToGrid w:val="0"/>
              <w:rPr>
                <w:rFonts w:ascii="Arial" w:hAnsi="Arial" w:cs="Arial"/>
                <w:sz w:val="22"/>
                <w:szCs w:val="22"/>
              </w:rPr>
            </w:pPr>
          </w:p>
        </w:tc>
      </w:tr>
      <w:tr w:rsidR="003D1F93" w14:paraId="0A8C029E" w14:textId="77777777" w:rsidTr="00173C19">
        <w:tblPrEx>
          <w:tblCellMar>
            <w:left w:w="0" w:type="dxa"/>
            <w:right w:w="0" w:type="dxa"/>
          </w:tblCellMar>
        </w:tblPrEx>
        <w:tc>
          <w:tcPr>
            <w:tcW w:w="1120" w:type="dxa"/>
            <w:tcBorders>
              <w:left w:val="single" w:sz="4" w:space="0" w:color="000000"/>
              <w:bottom w:val="single" w:sz="4" w:space="0" w:color="000000"/>
            </w:tcBorders>
          </w:tcPr>
          <w:p w14:paraId="062E12F6" w14:textId="77777777" w:rsidR="003D1F93" w:rsidRDefault="003D1F93">
            <w:pPr>
              <w:snapToGrid w:val="0"/>
              <w:rPr>
                <w:rFonts w:ascii="Arial" w:hAnsi="Arial" w:cs="Arial"/>
                <w:b/>
                <w:bCs/>
                <w:sz w:val="22"/>
                <w:szCs w:val="22"/>
              </w:rPr>
            </w:pPr>
            <w:r>
              <w:rPr>
                <w:rFonts w:ascii="Arial" w:hAnsi="Arial" w:cs="Arial"/>
                <w:b/>
                <w:bCs/>
                <w:sz w:val="22"/>
                <w:szCs w:val="22"/>
              </w:rPr>
              <w:t xml:space="preserve">    6</w:t>
            </w:r>
          </w:p>
        </w:tc>
        <w:tc>
          <w:tcPr>
            <w:tcW w:w="3210" w:type="dxa"/>
            <w:tcBorders>
              <w:left w:val="single" w:sz="4" w:space="0" w:color="000000"/>
              <w:bottom w:val="single" w:sz="4" w:space="0" w:color="000000"/>
            </w:tcBorders>
          </w:tcPr>
          <w:p w14:paraId="3CE7C7C2"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45F8FC0D"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3C67E09" w14:textId="77777777" w:rsidR="003D1F93" w:rsidRDefault="003D1F93">
            <w:pPr>
              <w:snapToGrid w:val="0"/>
              <w:rPr>
                <w:rFonts w:ascii="Arial" w:hAnsi="Arial" w:cs="Arial"/>
                <w:sz w:val="22"/>
                <w:szCs w:val="22"/>
              </w:rPr>
            </w:pPr>
          </w:p>
        </w:tc>
      </w:tr>
      <w:tr w:rsidR="003D1F93" w14:paraId="760555BC" w14:textId="77777777" w:rsidTr="00173C19">
        <w:tblPrEx>
          <w:tblCellMar>
            <w:left w:w="0" w:type="dxa"/>
            <w:right w:w="0" w:type="dxa"/>
          </w:tblCellMar>
        </w:tblPrEx>
        <w:tc>
          <w:tcPr>
            <w:tcW w:w="1120" w:type="dxa"/>
            <w:tcBorders>
              <w:left w:val="single" w:sz="4" w:space="0" w:color="000000"/>
              <w:bottom w:val="single" w:sz="4" w:space="0" w:color="000000"/>
            </w:tcBorders>
          </w:tcPr>
          <w:p w14:paraId="7CB0A712" w14:textId="77777777" w:rsidR="003D1F93" w:rsidRDefault="003D1F93">
            <w:pPr>
              <w:snapToGrid w:val="0"/>
              <w:rPr>
                <w:rFonts w:ascii="Arial" w:hAnsi="Arial" w:cs="Arial"/>
                <w:b/>
                <w:bCs/>
                <w:sz w:val="22"/>
                <w:szCs w:val="22"/>
              </w:rPr>
            </w:pPr>
            <w:r>
              <w:rPr>
                <w:rFonts w:ascii="Arial" w:hAnsi="Arial" w:cs="Arial"/>
                <w:b/>
                <w:bCs/>
                <w:sz w:val="22"/>
                <w:szCs w:val="22"/>
              </w:rPr>
              <w:t xml:space="preserve">    7</w:t>
            </w:r>
          </w:p>
        </w:tc>
        <w:tc>
          <w:tcPr>
            <w:tcW w:w="3210" w:type="dxa"/>
            <w:tcBorders>
              <w:left w:val="single" w:sz="4" w:space="0" w:color="000000"/>
              <w:bottom w:val="single" w:sz="4" w:space="0" w:color="000000"/>
            </w:tcBorders>
          </w:tcPr>
          <w:p w14:paraId="6797D40E"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4DB9254C"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799A1411" w14:textId="77777777" w:rsidR="003D1F93" w:rsidRDefault="003D1F93">
            <w:pPr>
              <w:snapToGrid w:val="0"/>
              <w:rPr>
                <w:rFonts w:ascii="Arial" w:hAnsi="Arial" w:cs="Arial"/>
                <w:sz w:val="22"/>
                <w:szCs w:val="22"/>
              </w:rPr>
            </w:pPr>
          </w:p>
        </w:tc>
      </w:tr>
      <w:tr w:rsidR="003D1F93" w14:paraId="396BD5E9" w14:textId="77777777" w:rsidTr="00173C19">
        <w:tblPrEx>
          <w:tblCellMar>
            <w:left w:w="0" w:type="dxa"/>
            <w:right w:w="0" w:type="dxa"/>
          </w:tblCellMar>
        </w:tblPrEx>
        <w:tc>
          <w:tcPr>
            <w:tcW w:w="1120" w:type="dxa"/>
            <w:tcBorders>
              <w:left w:val="single" w:sz="4" w:space="0" w:color="000000"/>
              <w:bottom w:val="single" w:sz="4" w:space="0" w:color="000000"/>
            </w:tcBorders>
          </w:tcPr>
          <w:p w14:paraId="3334B9EA" w14:textId="77777777" w:rsidR="003D1F93" w:rsidRDefault="003D1F93">
            <w:pPr>
              <w:snapToGrid w:val="0"/>
              <w:rPr>
                <w:rFonts w:ascii="Arial" w:hAnsi="Arial" w:cs="Arial"/>
                <w:b/>
                <w:bCs/>
                <w:sz w:val="22"/>
                <w:szCs w:val="22"/>
              </w:rPr>
            </w:pPr>
            <w:r>
              <w:rPr>
                <w:rFonts w:ascii="Arial" w:hAnsi="Arial" w:cs="Arial"/>
                <w:b/>
                <w:bCs/>
                <w:sz w:val="22"/>
                <w:szCs w:val="22"/>
              </w:rPr>
              <w:t xml:space="preserve">    8</w:t>
            </w:r>
          </w:p>
        </w:tc>
        <w:tc>
          <w:tcPr>
            <w:tcW w:w="3210" w:type="dxa"/>
            <w:tcBorders>
              <w:left w:val="single" w:sz="4" w:space="0" w:color="000000"/>
              <w:bottom w:val="single" w:sz="4" w:space="0" w:color="000000"/>
            </w:tcBorders>
          </w:tcPr>
          <w:p w14:paraId="6F6CA933"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3A49B865"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5C6D7FDD" w14:textId="77777777" w:rsidR="003D1F93" w:rsidRDefault="003D1F93">
            <w:pPr>
              <w:snapToGrid w:val="0"/>
              <w:rPr>
                <w:rFonts w:ascii="Arial" w:hAnsi="Arial" w:cs="Arial"/>
                <w:sz w:val="22"/>
                <w:szCs w:val="22"/>
              </w:rPr>
            </w:pPr>
          </w:p>
        </w:tc>
      </w:tr>
      <w:tr w:rsidR="003D1F93" w14:paraId="53B02313" w14:textId="77777777" w:rsidTr="00173C19">
        <w:tblPrEx>
          <w:tblCellMar>
            <w:left w:w="0" w:type="dxa"/>
            <w:right w:w="0" w:type="dxa"/>
          </w:tblCellMar>
        </w:tblPrEx>
        <w:tc>
          <w:tcPr>
            <w:tcW w:w="1120" w:type="dxa"/>
            <w:tcBorders>
              <w:left w:val="single" w:sz="4" w:space="0" w:color="000000"/>
              <w:bottom w:val="single" w:sz="4" w:space="0" w:color="000000"/>
            </w:tcBorders>
          </w:tcPr>
          <w:p w14:paraId="7DA609D1" w14:textId="77777777" w:rsidR="003D1F93" w:rsidRDefault="003D1F93">
            <w:pPr>
              <w:snapToGrid w:val="0"/>
              <w:rPr>
                <w:rFonts w:ascii="Arial" w:hAnsi="Arial" w:cs="Arial"/>
                <w:b/>
                <w:bCs/>
                <w:sz w:val="22"/>
                <w:szCs w:val="22"/>
              </w:rPr>
            </w:pPr>
            <w:r>
              <w:rPr>
                <w:rFonts w:ascii="Arial" w:hAnsi="Arial" w:cs="Arial"/>
                <w:b/>
                <w:bCs/>
                <w:sz w:val="22"/>
                <w:szCs w:val="22"/>
              </w:rPr>
              <w:t xml:space="preserve">    9</w:t>
            </w:r>
          </w:p>
        </w:tc>
        <w:tc>
          <w:tcPr>
            <w:tcW w:w="3210" w:type="dxa"/>
            <w:tcBorders>
              <w:left w:val="single" w:sz="4" w:space="0" w:color="000000"/>
              <w:bottom w:val="single" w:sz="4" w:space="0" w:color="000000"/>
            </w:tcBorders>
          </w:tcPr>
          <w:p w14:paraId="53742CD5"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743AA65A"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FF739FE" w14:textId="77777777" w:rsidR="003D1F93" w:rsidRDefault="003D1F93">
            <w:pPr>
              <w:snapToGrid w:val="0"/>
              <w:rPr>
                <w:rFonts w:ascii="Arial" w:hAnsi="Arial" w:cs="Arial"/>
                <w:sz w:val="22"/>
                <w:szCs w:val="22"/>
              </w:rPr>
            </w:pPr>
          </w:p>
        </w:tc>
      </w:tr>
      <w:tr w:rsidR="003D1F93" w14:paraId="21FAB0DD" w14:textId="77777777" w:rsidTr="00173C19">
        <w:tblPrEx>
          <w:tblCellMar>
            <w:left w:w="0" w:type="dxa"/>
            <w:right w:w="0" w:type="dxa"/>
          </w:tblCellMar>
        </w:tblPrEx>
        <w:tc>
          <w:tcPr>
            <w:tcW w:w="1120" w:type="dxa"/>
            <w:tcBorders>
              <w:left w:val="single" w:sz="4" w:space="0" w:color="000000"/>
              <w:bottom w:val="single" w:sz="4" w:space="0" w:color="000000"/>
            </w:tcBorders>
          </w:tcPr>
          <w:p w14:paraId="3AEBF55F" w14:textId="77777777" w:rsidR="003D1F93" w:rsidRDefault="003D1F93">
            <w:pPr>
              <w:snapToGrid w:val="0"/>
              <w:rPr>
                <w:rFonts w:ascii="Arial" w:hAnsi="Arial" w:cs="Arial"/>
                <w:b/>
                <w:bCs/>
                <w:sz w:val="22"/>
                <w:szCs w:val="22"/>
              </w:rPr>
            </w:pPr>
            <w:r>
              <w:rPr>
                <w:rFonts w:ascii="Arial" w:hAnsi="Arial" w:cs="Arial"/>
                <w:b/>
                <w:bCs/>
                <w:sz w:val="22"/>
                <w:szCs w:val="22"/>
              </w:rPr>
              <w:t xml:space="preserve">   10</w:t>
            </w:r>
          </w:p>
        </w:tc>
        <w:tc>
          <w:tcPr>
            <w:tcW w:w="3210" w:type="dxa"/>
            <w:tcBorders>
              <w:left w:val="single" w:sz="4" w:space="0" w:color="000000"/>
              <w:bottom w:val="single" w:sz="4" w:space="0" w:color="000000"/>
            </w:tcBorders>
          </w:tcPr>
          <w:p w14:paraId="19FE9077"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4058E6F2"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3B12EA1" w14:textId="77777777" w:rsidR="003D1F93" w:rsidRDefault="003D1F93">
            <w:pPr>
              <w:snapToGrid w:val="0"/>
              <w:rPr>
                <w:rFonts w:ascii="Arial" w:hAnsi="Arial" w:cs="Arial"/>
                <w:sz w:val="22"/>
                <w:szCs w:val="22"/>
              </w:rPr>
            </w:pPr>
          </w:p>
        </w:tc>
      </w:tr>
      <w:tr w:rsidR="003D1F93" w14:paraId="1A5F8CB7" w14:textId="77777777" w:rsidTr="00173C19">
        <w:tblPrEx>
          <w:tblCellMar>
            <w:left w:w="0" w:type="dxa"/>
            <w:right w:w="0" w:type="dxa"/>
          </w:tblCellMar>
        </w:tblPrEx>
        <w:tc>
          <w:tcPr>
            <w:tcW w:w="1120" w:type="dxa"/>
            <w:tcBorders>
              <w:left w:val="single" w:sz="4" w:space="0" w:color="000000"/>
              <w:bottom w:val="single" w:sz="4" w:space="0" w:color="000000"/>
            </w:tcBorders>
          </w:tcPr>
          <w:p w14:paraId="2D43DFFD" w14:textId="77777777" w:rsidR="003D1F93" w:rsidRDefault="003D1F93">
            <w:pPr>
              <w:snapToGrid w:val="0"/>
              <w:rPr>
                <w:rFonts w:ascii="Arial" w:hAnsi="Arial" w:cs="Arial"/>
                <w:b/>
                <w:bCs/>
                <w:sz w:val="22"/>
                <w:szCs w:val="22"/>
              </w:rPr>
            </w:pPr>
            <w:r>
              <w:rPr>
                <w:rFonts w:ascii="Arial" w:hAnsi="Arial" w:cs="Arial"/>
                <w:b/>
                <w:bCs/>
                <w:sz w:val="22"/>
                <w:szCs w:val="22"/>
              </w:rPr>
              <w:t xml:space="preserve">   11</w:t>
            </w:r>
          </w:p>
        </w:tc>
        <w:tc>
          <w:tcPr>
            <w:tcW w:w="3210" w:type="dxa"/>
            <w:tcBorders>
              <w:left w:val="single" w:sz="4" w:space="0" w:color="000000"/>
              <w:bottom w:val="single" w:sz="4" w:space="0" w:color="000000"/>
            </w:tcBorders>
          </w:tcPr>
          <w:p w14:paraId="7D33F02E"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4563C31C"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737D7AF" w14:textId="77777777" w:rsidR="003D1F93" w:rsidRDefault="003D1F93">
            <w:pPr>
              <w:snapToGrid w:val="0"/>
              <w:rPr>
                <w:rFonts w:ascii="Arial" w:hAnsi="Arial" w:cs="Arial"/>
                <w:sz w:val="22"/>
                <w:szCs w:val="22"/>
              </w:rPr>
            </w:pPr>
          </w:p>
        </w:tc>
      </w:tr>
      <w:tr w:rsidR="003D1F93" w14:paraId="5D3AE630" w14:textId="77777777" w:rsidTr="00173C19">
        <w:tblPrEx>
          <w:tblCellMar>
            <w:left w:w="0" w:type="dxa"/>
            <w:right w:w="0" w:type="dxa"/>
          </w:tblCellMar>
        </w:tblPrEx>
        <w:tc>
          <w:tcPr>
            <w:tcW w:w="1120" w:type="dxa"/>
            <w:tcBorders>
              <w:left w:val="single" w:sz="4" w:space="0" w:color="000000"/>
              <w:bottom w:val="single" w:sz="4" w:space="0" w:color="000000"/>
            </w:tcBorders>
          </w:tcPr>
          <w:p w14:paraId="7F40BC61" w14:textId="77777777" w:rsidR="003D1F93" w:rsidRDefault="003D1F93">
            <w:pPr>
              <w:snapToGrid w:val="0"/>
              <w:rPr>
                <w:rFonts w:ascii="Arial" w:hAnsi="Arial" w:cs="Arial"/>
                <w:b/>
                <w:bCs/>
                <w:sz w:val="22"/>
                <w:szCs w:val="22"/>
              </w:rPr>
            </w:pPr>
            <w:r>
              <w:rPr>
                <w:rFonts w:ascii="Arial" w:hAnsi="Arial" w:cs="Arial"/>
                <w:b/>
                <w:bCs/>
                <w:sz w:val="22"/>
                <w:szCs w:val="22"/>
              </w:rPr>
              <w:t xml:space="preserve">   12</w:t>
            </w:r>
          </w:p>
        </w:tc>
        <w:tc>
          <w:tcPr>
            <w:tcW w:w="3210" w:type="dxa"/>
            <w:tcBorders>
              <w:left w:val="single" w:sz="4" w:space="0" w:color="000000"/>
              <w:bottom w:val="single" w:sz="4" w:space="0" w:color="000000"/>
            </w:tcBorders>
          </w:tcPr>
          <w:p w14:paraId="62E98CB7" w14:textId="77777777" w:rsidR="003D1F93" w:rsidRDefault="003D1F93">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3004F599" w14:textId="77777777" w:rsidR="003D1F93" w:rsidRDefault="003D1F93">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88DF647" w14:textId="77777777" w:rsidR="003D1F93" w:rsidRDefault="003D1F93">
            <w:pPr>
              <w:snapToGrid w:val="0"/>
              <w:rPr>
                <w:rFonts w:ascii="Arial" w:hAnsi="Arial" w:cs="Arial"/>
                <w:sz w:val="22"/>
                <w:szCs w:val="22"/>
              </w:rPr>
            </w:pPr>
          </w:p>
        </w:tc>
      </w:tr>
      <w:tr w:rsidR="00173C19" w14:paraId="174D35DD" w14:textId="77777777" w:rsidTr="00173C19">
        <w:tblPrEx>
          <w:tblCellMar>
            <w:left w:w="0" w:type="dxa"/>
            <w:right w:w="0" w:type="dxa"/>
          </w:tblCellMar>
        </w:tblPrEx>
        <w:tc>
          <w:tcPr>
            <w:tcW w:w="1120" w:type="dxa"/>
            <w:tcBorders>
              <w:left w:val="single" w:sz="4" w:space="0" w:color="000000"/>
              <w:bottom w:val="single" w:sz="4" w:space="0" w:color="000000"/>
            </w:tcBorders>
          </w:tcPr>
          <w:p w14:paraId="29D6A4CD" w14:textId="77777777" w:rsidR="00173C19" w:rsidRDefault="00173C19" w:rsidP="001870C8">
            <w:pPr>
              <w:snapToGrid w:val="0"/>
              <w:rPr>
                <w:rFonts w:ascii="Arial" w:hAnsi="Arial" w:cs="Arial"/>
                <w:b/>
                <w:bCs/>
                <w:sz w:val="22"/>
                <w:szCs w:val="22"/>
              </w:rPr>
            </w:pPr>
            <w:r>
              <w:rPr>
                <w:rFonts w:ascii="Arial" w:hAnsi="Arial" w:cs="Arial"/>
                <w:b/>
                <w:bCs/>
                <w:sz w:val="22"/>
                <w:szCs w:val="22"/>
              </w:rPr>
              <w:t xml:space="preserve">   13</w:t>
            </w:r>
          </w:p>
        </w:tc>
        <w:tc>
          <w:tcPr>
            <w:tcW w:w="3210" w:type="dxa"/>
            <w:tcBorders>
              <w:left w:val="single" w:sz="4" w:space="0" w:color="000000"/>
              <w:bottom w:val="single" w:sz="4" w:space="0" w:color="000000"/>
            </w:tcBorders>
          </w:tcPr>
          <w:p w14:paraId="798CE53C" w14:textId="77777777" w:rsidR="00173C19" w:rsidRDefault="00173C19" w:rsidP="001870C8">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7A80410E" w14:textId="77777777" w:rsidR="00173C19" w:rsidRDefault="00173C19" w:rsidP="001870C8">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4471F323" w14:textId="77777777" w:rsidR="00173C19" w:rsidRDefault="00173C19" w:rsidP="001870C8">
            <w:pPr>
              <w:snapToGrid w:val="0"/>
              <w:rPr>
                <w:rFonts w:ascii="Arial" w:hAnsi="Arial" w:cs="Arial"/>
                <w:sz w:val="22"/>
                <w:szCs w:val="22"/>
              </w:rPr>
            </w:pPr>
          </w:p>
        </w:tc>
      </w:tr>
      <w:tr w:rsidR="00173C19" w14:paraId="3F922092" w14:textId="77777777" w:rsidTr="00173C19">
        <w:tblPrEx>
          <w:tblCellMar>
            <w:left w:w="0" w:type="dxa"/>
            <w:right w:w="0" w:type="dxa"/>
          </w:tblCellMar>
        </w:tblPrEx>
        <w:tc>
          <w:tcPr>
            <w:tcW w:w="1120" w:type="dxa"/>
            <w:tcBorders>
              <w:left w:val="single" w:sz="4" w:space="0" w:color="000000"/>
              <w:bottom w:val="single" w:sz="4" w:space="0" w:color="000000"/>
            </w:tcBorders>
          </w:tcPr>
          <w:p w14:paraId="34697034" w14:textId="77777777" w:rsidR="00173C19" w:rsidRDefault="00173C19" w:rsidP="001870C8">
            <w:pPr>
              <w:snapToGrid w:val="0"/>
              <w:rPr>
                <w:rFonts w:ascii="Arial" w:hAnsi="Arial" w:cs="Arial"/>
                <w:b/>
                <w:bCs/>
                <w:sz w:val="22"/>
                <w:szCs w:val="22"/>
              </w:rPr>
            </w:pPr>
            <w:r>
              <w:rPr>
                <w:rFonts w:ascii="Arial" w:hAnsi="Arial" w:cs="Arial"/>
                <w:b/>
                <w:bCs/>
                <w:sz w:val="22"/>
                <w:szCs w:val="22"/>
              </w:rPr>
              <w:t xml:space="preserve">   14</w:t>
            </w:r>
          </w:p>
        </w:tc>
        <w:tc>
          <w:tcPr>
            <w:tcW w:w="3210" w:type="dxa"/>
            <w:tcBorders>
              <w:left w:val="single" w:sz="4" w:space="0" w:color="000000"/>
              <w:bottom w:val="single" w:sz="4" w:space="0" w:color="000000"/>
            </w:tcBorders>
          </w:tcPr>
          <w:p w14:paraId="481904ED" w14:textId="77777777" w:rsidR="00173C19" w:rsidRDefault="00173C19" w:rsidP="001870C8">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3019E407" w14:textId="77777777" w:rsidR="00173C19" w:rsidRDefault="00173C19" w:rsidP="001870C8">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53B5BBD9" w14:textId="77777777" w:rsidR="00173C19" w:rsidRDefault="00173C19" w:rsidP="001870C8">
            <w:pPr>
              <w:snapToGrid w:val="0"/>
              <w:rPr>
                <w:rFonts w:ascii="Arial" w:hAnsi="Arial" w:cs="Arial"/>
                <w:sz w:val="22"/>
                <w:szCs w:val="22"/>
              </w:rPr>
            </w:pPr>
          </w:p>
        </w:tc>
      </w:tr>
      <w:tr w:rsidR="00173C19" w14:paraId="7C74920D" w14:textId="77777777" w:rsidTr="00173C19">
        <w:tblPrEx>
          <w:tblCellMar>
            <w:left w:w="0" w:type="dxa"/>
            <w:right w:w="0" w:type="dxa"/>
          </w:tblCellMar>
        </w:tblPrEx>
        <w:tc>
          <w:tcPr>
            <w:tcW w:w="1120" w:type="dxa"/>
            <w:tcBorders>
              <w:left w:val="single" w:sz="4" w:space="0" w:color="000000"/>
              <w:bottom w:val="single" w:sz="4" w:space="0" w:color="000000"/>
            </w:tcBorders>
          </w:tcPr>
          <w:p w14:paraId="1BF5FFED" w14:textId="77777777" w:rsidR="00173C19" w:rsidRDefault="00173C19" w:rsidP="001870C8">
            <w:pPr>
              <w:snapToGrid w:val="0"/>
              <w:rPr>
                <w:rFonts w:ascii="Arial" w:hAnsi="Arial" w:cs="Arial"/>
                <w:b/>
                <w:bCs/>
                <w:sz w:val="22"/>
                <w:szCs w:val="22"/>
              </w:rPr>
            </w:pPr>
            <w:r>
              <w:rPr>
                <w:rFonts w:ascii="Arial" w:hAnsi="Arial" w:cs="Arial"/>
                <w:b/>
                <w:bCs/>
                <w:sz w:val="22"/>
                <w:szCs w:val="22"/>
              </w:rPr>
              <w:t xml:space="preserve">   15</w:t>
            </w:r>
          </w:p>
        </w:tc>
        <w:tc>
          <w:tcPr>
            <w:tcW w:w="3210" w:type="dxa"/>
            <w:tcBorders>
              <w:left w:val="single" w:sz="4" w:space="0" w:color="000000"/>
              <w:bottom w:val="single" w:sz="4" w:space="0" w:color="000000"/>
            </w:tcBorders>
          </w:tcPr>
          <w:p w14:paraId="27B87DF6" w14:textId="77777777" w:rsidR="00173C19" w:rsidRDefault="00173C19" w:rsidP="001870C8">
            <w:pPr>
              <w:snapToGrid w:val="0"/>
              <w:rPr>
                <w:rFonts w:ascii="Arial" w:hAnsi="Arial" w:cs="Arial"/>
                <w:sz w:val="22"/>
                <w:szCs w:val="22"/>
              </w:rPr>
            </w:pPr>
          </w:p>
        </w:tc>
        <w:tc>
          <w:tcPr>
            <w:tcW w:w="1464" w:type="dxa"/>
            <w:gridSpan w:val="2"/>
            <w:tcBorders>
              <w:left w:val="single" w:sz="4" w:space="0" w:color="000000"/>
              <w:bottom w:val="single" w:sz="4" w:space="0" w:color="000000"/>
            </w:tcBorders>
          </w:tcPr>
          <w:p w14:paraId="0C903D59" w14:textId="77777777" w:rsidR="00173C19" w:rsidRDefault="00173C19" w:rsidP="001870C8">
            <w:pPr>
              <w:snapToGrid w:val="0"/>
              <w:rPr>
                <w:rFonts w:ascii="Arial" w:hAnsi="Arial" w:cs="Arial"/>
                <w:sz w:val="22"/>
                <w:szCs w:val="22"/>
              </w:rPr>
            </w:pPr>
          </w:p>
        </w:tc>
        <w:tc>
          <w:tcPr>
            <w:tcW w:w="3270" w:type="dxa"/>
            <w:tcBorders>
              <w:left w:val="single" w:sz="4" w:space="0" w:color="000000"/>
              <w:bottom w:val="single" w:sz="4" w:space="0" w:color="000000"/>
              <w:right w:val="single" w:sz="4" w:space="0" w:color="000000"/>
            </w:tcBorders>
          </w:tcPr>
          <w:p w14:paraId="2E311363" w14:textId="77777777" w:rsidR="00173C19" w:rsidRDefault="00173C19" w:rsidP="001870C8">
            <w:pPr>
              <w:snapToGrid w:val="0"/>
              <w:rPr>
                <w:rFonts w:ascii="Arial" w:hAnsi="Arial" w:cs="Arial"/>
                <w:sz w:val="22"/>
                <w:szCs w:val="22"/>
              </w:rPr>
            </w:pPr>
          </w:p>
        </w:tc>
      </w:tr>
    </w:tbl>
    <w:p w14:paraId="433FAF77" w14:textId="77777777" w:rsidR="003D1F93" w:rsidRDefault="003D1F93">
      <w:pPr>
        <w:ind w:left="360"/>
      </w:pPr>
    </w:p>
    <w:p w14:paraId="183DFC1C" w14:textId="77777777" w:rsidR="003D1F93" w:rsidRDefault="003D1F93">
      <w:pPr>
        <w:ind w:left="360"/>
        <w:rPr>
          <w:rFonts w:ascii="Arial" w:hAnsi="Arial" w:cs="Arial"/>
          <w:sz w:val="22"/>
          <w:szCs w:val="22"/>
        </w:rPr>
      </w:pPr>
    </w:p>
    <w:p w14:paraId="06ECAF75" w14:textId="77777777" w:rsidR="003D1F93" w:rsidRDefault="003D1F93">
      <w:pPr>
        <w:ind w:left="360"/>
        <w:jc w:val="center"/>
        <w:rPr>
          <w:rFonts w:ascii="Arial" w:hAnsi="Arial" w:cs="Arial"/>
          <w:sz w:val="22"/>
          <w:szCs w:val="22"/>
        </w:rPr>
      </w:pPr>
      <w:r>
        <w:rPr>
          <w:rFonts w:ascii="Arial" w:hAnsi="Arial" w:cs="Arial"/>
          <w:sz w:val="22"/>
          <w:szCs w:val="22"/>
        </w:rPr>
        <w:t>El entrenador/delegado</w:t>
      </w:r>
    </w:p>
    <w:p w14:paraId="7F7F446C" w14:textId="77777777" w:rsidR="003D1F93" w:rsidRDefault="003D1F93">
      <w:pPr>
        <w:ind w:left="360"/>
        <w:jc w:val="center"/>
        <w:rPr>
          <w:rFonts w:ascii="Arial" w:hAnsi="Arial" w:cs="Arial"/>
          <w:sz w:val="22"/>
          <w:szCs w:val="22"/>
        </w:rPr>
      </w:pPr>
    </w:p>
    <w:p w14:paraId="105E879E" w14:textId="77777777" w:rsidR="003D1F93" w:rsidRDefault="003D1F93">
      <w:pPr>
        <w:ind w:left="360"/>
        <w:jc w:val="center"/>
        <w:rPr>
          <w:rFonts w:ascii="Arial" w:hAnsi="Arial" w:cs="Arial"/>
          <w:sz w:val="22"/>
          <w:szCs w:val="22"/>
        </w:rPr>
      </w:pPr>
      <w:r>
        <w:rPr>
          <w:rFonts w:ascii="Arial" w:hAnsi="Arial" w:cs="Arial"/>
          <w:sz w:val="22"/>
          <w:szCs w:val="22"/>
        </w:rPr>
        <w:t>D/</w:t>
      </w:r>
      <w:proofErr w:type="spellStart"/>
      <w:r>
        <w:rPr>
          <w:rFonts w:ascii="Arial" w:hAnsi="Arial" w:cs="Arial"/>
          <w:sz w:val="22"/>
          <w:szCs w:val="22"/>
        </w:rPr>
        <w:t>Dña</w:t>
      </w:r>
      <w:proofErr w:type="spellEnd"/>
      <w:proofErr w:type="gramStart"/>
      <w:r>
        <w:rPr>
          <w:rFonts w:ascii="Arial" w:hAnsi="Arial" w:cs="Arial"/>
          <w:sz w:val="22"/>
          <w:szCs w:val="22"/>
        </w:rPr>
        <w:t>:_</w:t>
      </w:r>
      <w:proofErr w:type="gramEnd"/>
      <w:r>
        <w:rPr>
          <w:rFonts w:ascii="Arial" w:hAnsi="Arial" w:cs="Arial"/>
          <w:sz w:val="22"/>
          <w:szCs w:val="22"/>
        </w:rPr>
        <w:t>________________________________</w:t>
      </w:r>
    </w:p>
    <w:p w14:paraId="4FA00D3E" w14:textId="77777777" w:rsidR="003D1F93" w:rsidRDefault="003D1F93">
      <w:pPr>
        <w:ind w:left="360"/>
        <w:jc w:val="center"/>
        <w:rPr>
          <w:rFonts w:ascii="Arial" w:hAnsi="Arial" w:cs="Arial"/>
          <w:sz w:val="22"/>
          <w:szCs w:val="22"/>
        </w:rPr>
      </w:pPr>
    </w:p>
    <w:p w14:paraId="6C2F827E" w14:textId="77777777" w:rsidR="003D1F93" w:rsidRDefault="003D1F93">
      <w:pPr>
        <w:ind w:left="360"/>
        <w:jc w:val="center"/>
        <w:rPr>
          <w:rFonts w:ascii="Arial" w:hAnsi="Arial" w:cs="Arial"/>
          <w:sz w:val="22"/>
          <w:szCs w:val="22"/>
        </w:rPr>
      </w:pPr>
    </w:p>
    <w:p w14:paraId="7C8EE0CF" w14:textId="77777777" w:rsidR="003D1F93" w:rsidRDefault="003D1F93">
      <w:pPr>
        <w:ind w:left="360"/>
        <w:jc w:val="center"/>
        <w:rPr>
          <w:rFonts w:ascii="Arial" w:hAnsi="Arial" w:cs="Arial"/>
          <w:sz w:val="22"/>
          <w:szCs w:val="22"/>
        </w:rPr>
      </w:pPr>
    </w:p>
    <w:p w14:paraId="0247CD6C" w14:textId="77777777" w:rsidR="003D1F93" w:rsidRDefault="003D1F93">
      <w:pPr>
        <w:ind w:left="360"/>
        <w:jc w:val="center"/>
        <w:rPr>
          <w:rFonts w:ascii="Arial" w:hAnsi="Arial" w:cs="Arial"/>
          <w:sz w:val="22"/>
          <w:szCs w:val="22"/>
        </w:rPr>
      </w:pPr>
      <w:r>
        <w:rPr>
          <w:rFonts w:ascii="Arial" w:hAnsi="Arial" w:cs="Arial"/>
          <w:sz w:val="22"/>
          <w:szCs w:val="22"/>
        </w:rPr>
        <w:t>Firma</w:t>
      </w:r>
    </w:p>
    <w:p w14:paraId="2966F152" w14:textId="77777777" w:rsidR="003D1F93" w:rsidRDefault="003D1F93">
      <w:pPr>
        <w:ind w:left="360"/>
        <w:jc w:val="center"/>
        <w:rPr>
          <w:rFonts w:ascii="Arial" w:hAnsi="Arial" w:cs="Arial"/>
          <w:sz w:val="22"/>
          <w:szCs w:val="22"/>
        </w:rPr>
      </w:pPr>
    </w:p>
    <w:p w14:paraId="48C175BF" w14:textId="77777777" w:rsidR="003D1F93" w:rsidRDefault="003D1F93">
      <w:pPr>
        <w:ind w:left="360"/>
        <w:jc w:val="center"/>
        <w:rPr>
          <w:rFonts w:ascii="Arial" w:hAnsi="Arial" w:cs="Arial"/>
          <w:sz w:val="22"/>
          <w:szCs w:val="22"/>
        </w:rPr>
      </w:pPr>
    </w:p>
    <w:p w14:paraId="7F7CB6E3" w14:textId="77777777" w:rsidR="003D1F93" w:rsidRDefault="003D1F93">
      <w:pPr>
        <w:ind w:left="360"/>
        <w:jc w:val="center"/>
        <w:rPr>
          <w:rFonts w:ascii="Arial" w:hAnsi="Arial" w:cs="Arial"/>
          <w:sz w:val="22"/>
          <w:szCs w:val="22"/>
        </w:rPr>
      </w:pPr>
    </w:p>
    <w:p w14:paraId="223410F2" w14:textId="325A4668" w:rsidR="003D1F93" w:rsidRDefault="003D1F93">
      <w:pPr>
        <w:ind w:left="360"/>
        <w:jc w:val="center"/>
        <w:rPr>
          <w:rFonts w:ascii="Arial" w:hAnsi="Arial" w:cs="Arial"/>
          <w:color w:val="FF0000"/>
          <w:sz w:val="22"/>
          <w:szCs w:val="22"/>
        </w:rPr>
      </w:pPr>
      <w:proofErr w:type="spellStart"/>
      <w:r w:rsidRPr="29044B48">
        <w:rPr>
          <w:rFonts w:ascii="Arial" w:eastAsia="Arial" w:hAnsi="Arial" w:cs="Arial"/>
          <w:sz w:val="22"/>
          <w:szCs w:val="22"/>
        </w:rPr>
        <w:t>Ibi</w:t>
      </w:r>
      <w:proofErr w:type="gramStart"/>
      <w:r w:rsidRPr="29044B48">
        <w:rPr>
          <w:rFonts w:ascii="Arial" w:eastAsia="Arial" w:hAnsi="Arial" w:cs="Arial"/>
          <w:sz w:val="22"/>
          <w:szCs w:val="22"/>
        </w:rPr>
        <w:t>,a</w:t>
      </w:r>
      <w:proofErr w:type="spellEnd"/>
      <w:proofErr w:type="gramEnd"/>
      <w:r w:rsidRPr="29044B48">
        <w:rPr>
          <w:rFonts w:ascii="Arial" w:eastAsia="Arial" w:hAnsi="Arial" w:cs="Arial"/>
          <w:sz w:val="22"/>
          <w:szCs w:val="22"/>
        </w:rPr>
        <w:t xml:space="preserve"> _____ de __________________ </w:t>
      </w:r>
      <w:proofErr w:type="spellStart"/>
      <w:r w:rsidRPr="29044B48">
        <w:rPr>
          <w:rFonts w:ascii="Arial" w:eastAsia="Arial" w:hAnsi="Arial" w:cs="Arial"/>
          <w:sz w:val="22"/>
          <w:szCs w:val="22"/>
        </w:rPr>
        <w:t>de</w:t>
      </w:r>
      <w:proofErr w:type="spellEnd"/>
      <w:r w:rsidRPr="29044B48">
        <w:rPr>
          <w:rFonts w:ascii="Arial" w:eastAsia="Arial" w:hAnsi="Arial" w:cs="Arial"/>
          <w:sz w:val="22"/>
          <w:szCs w:val="22"/>
        </w:rPr>
        <w:t xml:space="preserve"> </w:t>
      </w:r>
      <w:r w:rsidR="00741D87">
        <w:rPr>
          <w:rFonts w:ascii="Arial" w:eastAsia="Arial" w:hAnsi="Arial" w:cs="Arial"/>
          <w:sz w:val="22"/>
          <w:szCs w:val="22"/>
        </w:rPr>
        <w:t>2018</w:t>
      </w:r>
    </w:p>
    <w:p w14:paraId="06814D9D" w14:textId="77777777" w:rsidR="003D1F93" w:rsidRDefault="003D1F93">
      <w:pPr>
        <w:ind w:left="360"/>
        <w:jc w:val="center"/>
        <w:rPr>
          <w:rFonts w:ascii="Arial" w:hAnsi="Arial" w:cs="Arial"/>
          <w:sz w:val="22"/>
          <w:szCs w:val="22"/>
        </w:rPr>
      </w:pPr>
    </w:p>
    <w:p w14:paraId="1C5F2DE1" w14:textId="77777777" w:rsidR="003D1F93" w:rsidRDefault="003D1F93">
      <w:pPr>
        <w:ind w:left="360"/>
        <w:rPr>
          <w:rFonts w:ascii="Arial" w:hAnsi="Arial" w:cs="Arial"/>
          <w:sz w:val="22"/>
          <w:szCs w:val="22"/>
        </w:rPr>
      </w:pPr>
    </w:p>
    <w:p w14:paraId="3A2B1987" w14:textId="77777777" w:rsidR="003D1F93" w:rsidRDefault="003D1F93">
      <w:pPr>
        <w:ind w:left="360"/>
        <w:rPr>
          <w:rFonts w:ascii="Arial" w:hAnsi="Arial" w:cs="Arial"/>
          <w:sz w:val="22"/>
          <w:szCs w:val="22"/>
        </w:rPr>
      </w:pPr>
    </w:p>
    <w:p w14:paraId="504B2D32" w14:textId="77777777" w:rsidR="003D1F93" w:rsidRDefault="003D1F93">
      <w:pPr>
        <w:ind w:left="360"/>
        <w:rPr>
          <w:rFonts w:ascii="Arial" w:hAnsi="Arial" w:cs="Arial"/>
          <w:sz w:val="22"/>
          <w:szCs w:val="22"/>
        </w:rPr>
      </w:pPr>
    </w:p>
    <w:p w14:paraId="3F67B39A" w14:textId="77777777" w:rsidR="003D1F93" w:rsidRDefault="003D1F93">
      <w:pPr>
        <w:ind w:left="360"/>
        <w:rPr>
          <w:rFonts w:ascii="Arial" w:hAnsi="Arial" w:cs="Arial"/>
          <w:sz w:val="22"/>
          <w:szCs w:val="22"/>
        </w:rPr>
      </w:pPr>
    </w:p>
    <w:p w14:paraId="58F3EBC6" w14:textId="77777777" w:rsidR="003D1F93" w:rsidRDefault="003D1F93">
      <w:pPr>
        <w:ind w:left="360"/>
        <w:rPr>
          <w:rFonts w:ascii="Arial" w:hAnsi="Arial" w:cs="Arial"/>
          <w:sz w:val="22"/>
          <w:szCs w:val="22"/>
        </w:rPr>
      </w:pPr>
    </w:p>
    <w:p w14:paraId="1065196C" w14:textId="77777777" w:rsidR="003D1F93" w:rsidRDefault="003D1F93">
      <w:pPr>
        <w:ind w:left="360"/>
        <w:rPr>
          <w:rFonts w:ascii="Arial" w:hAnsi="Arial" w:cs="Arial"/>
          <w:sz w:val="22"/>
          <w:szCs w:val="22"/>
        </w:rPr>
      </w:pPr>
    </w:p>
    <w:p w14:paraId="6D9140A8" w14:textId="1CB5E479" w:rsidR="003D1F93" w:rsidRDefault="29044B48">
      <w:pPr>
        <w:ind w:left="360"/>
        <w:jc w:val="center"/>
        <w:rPr>
          <w:rFonts w:ascii="Arial" w:hAnsi="Arial" w:cs="Arial"/>
          <w:b/>
          <w:bCs/>
          <w:sz w:val="28"/>
          <w:szCs w:val="28"/>
        </w:rPr>
      </w:pPr>
      <w:r w:rsidRPr="29044B48">
        <w:rPr>
          <w:rFonts w:ascii="Arial" w:eastAsia="Arial" w:hAnsi="Arial" w:cs="Arial"/>
          <w:b/>
          <w:bCs/>
          <w:sz w:val="28"/>
          <w:szCs w:val="28"/>
        </w:rPr>
        <w:t>XV</w:t>
      </w:r>
      <w:r w:rsidR="009D242B">
        <w:rPr>
          <w:rFonts w:ascii="Arial" w:eastAsia="Arial" w:hAnsi="Arial" w:cs="Arial"/>
          <w:b/>
          <w:bCs/>
          <w:sz w:val="28"/>
          <w:szCs w:val="28"/>
        </w:rPr>
        <w:t>I</w:t>
      </w:r>
      <w:r w:rsidRPr="29044B48">
        <w:rPr>
          <w:rFonts w:ascii="Arial" w:eastAsia="Arial" w:hAnsi="Arial" w:cs="Arial"/>
          <w:b/>
          <w:bCs/>
          <w:sz w:val="28"/>
          <w:szCs w:val="28"/>
        </w:rPr>
        <w:t xml:space="preserve"> 13 HORAS DE BALONCESTO</w:t>
      </w:r>
    </w:p>
    <w:p w14:paraId="72D2F071" w14:textId="10213240" w:rsidR="003D1F93" w:rsidRDefault="29044B48" w:rsidP="29044B48">
      <w:pPr>
        <w:pStyle w:val="Ttulo2"/>
        <w:numPr>
          <w:ilvl w:val="1"/>
          <w:numId w:val="0"/>
        </w:numPr>
        <w:tabs>
          <w:tab w:val="left" w:pos="2160"/>
        </w:tabs>
        <w:rPr>
          <w:rFonts w:ascii="Arial" w:hAnsi="Arial" w:cs="Arial"/>
          <w:color w:val="FF0000"/>
          <w:sz w:val="28"/>
          <w:szCs w:val="28"/>
        </w:rPr>
      </w:pPr>
      <w:r w:rsidRPr="29044B48">
        <w:rPr>
          <w:rFonts w:ascii="Arial" w:eastAsia="Arial" w:hAnsi="Arial" w:cs="Arial"/>
          <w:sz w:val="28"/>
          <w:szCs w:val="28"/>
        </w:rPr>
        <w:t>IBI,</w:t>
      </w:r>
      <w:r w:rsidR="00741D87">
        <w:rPr>
          <w:rFonts w:ascii="Arial" w:eastAsia="Arial" w:hAnsi="Arial" w:cs="Arial"/>
          <w:color w:val="FF0000"/>
          <w:sz w:val="28"/>
          <w:szCs w:val="28"/>
        </w:rPr>
        <w:t xml:space="preserve"> </w:t>
      </w:r>
      <w:r w:rsidR="00741D87" w:rsidRPr="00CA3F11">
        <w:rPr>
          <w:rFonts w:ascii="Arial" w:eastAsia="Arial" w:hAnsi="Arial" w:cs="Arial"/>
          <w:sz w:val="28"/>
          <w:szCs w:val="28"/>
        </w:rPr>
        <w:t>16</w:t>
      </w:r>
      <w:r w:rsidR="00741D87">
        <w:rPr>
          <w:rFonts w:ascii="Arial" w:eastAsia="Arial" w:hAnsi="Arial" w:cs="Arial"/>
          <w:sz w:val="28"/>
          <w:szCs w:val="28"/>
        </w:rPr>
        <w:t xml:space="preserve"> DE JUNIO DE 2018</w:t>
      </w:r>
    </w:p>
    <w:p w14:paraId="69E4AC6F" w14:textId="77777777" w:rsidR="003D1F93" w:rsidRDefault="003D1F93">
      <w:pPr>
        <w:rPr>
          <w:rFonts w:ascii="Arial" w:hAnsi="Arial" w:cs="Arial"/>
          <w:b/>
          <w:bCs/>
          <w:sz w:val="22"/>
          <w:szCs w:val="22"/>
        </w:rPr>
      </w:pPr>
      <w:bookmarkStart w:id="0" w:name="_GoBack"/>
      <w:bookmarkEnd w:id="0"/>
    </w:p>
    <w:p w14:paraId="6CA32B18" w14:textId="77777777" w:rsidR="003D1F93" w:rsidRDefault="003D1F93">
      <w:pPr>
        <w:rPr>
          <w:rFonts w:ascii="Arial" w:hAnsi="Arial" w:cs="Arial"/>
          <w:b/>
          <w:bCs/>
          <w:sz w:val="22"/>
          <w:szCs w:val="22"/>
        </w:rPr>
      </w:pPr>
      <w:r>
        <w:rPr>
          <w:rFonts w:ascii="Arial" w:hAnsi="Arial" w:cs="Arial"/>
          <w:b/>
          <w:bCs/>
          <w:sz w:val="22"/>
          <w:szCs w:val="22"/>
        </w:rPr>
        <w:t>Hoja de reclamación</w:t>
      </w:r>
    </w:p>
    <w:p w14:paraId="473C9C93" w14:textId="77777777" w:rsidR="003D1F93" w:rsidRDefault="003D1F93">
      <w:pPr>
        <w:rPr>
          <w:rFonts w:ascii="Arial" w:hAnsi="Arial" w:cs="Arial"/>
          <w:b/>
          <w:bCs/>
          <w:sz w:val="22"/>
          <w:szCs w:val="22"/>
        </w:rPr>
      </w:pPr>
    </w:p>
    <w:p w14:paraId="7E698CC9" w14:textId="77777777" w:rsidR="003D1F93" w:rsidRDefault="003D1F93">
      <w:pPr>
        <w:rPr>
          <w:rFonts w:ascii="Arial" w:hAnsi="Arial" w:cs="Arial"/>
          <w:b/>
          <w:bCs/>
          <w:sz w:val="22"/>
          <w:szCs w:val="22"/>
        </w:rPr>
      </w:pPr>
      <w:r>
        <w:rPr>
          <w:rFonts w:ascii="Arial" w:hAnsi="Arial" w:cs="Arial"/>
          <w:b/>
          <w:bCs/>
          <w:sz w:val="22"/>
          <w:szCs w:val="22"/>
        </w:rPr>
        <w:t>Categoría</w:t>
      </w:r>
      <w:proofErr w:type="gramStart"/>
      <w:r>
        <w:rPr>
          <w:rFonts w:ascii="Arial" w:hAnsi="Arial" w:cs="Arial"/>
          <w:b/>
          <w:bCs/>
          <w:sz w:val="22"/>
          <w:szCs w:val="22"/>
        </w:rPr>
        <w:t>:_</w:t>
      </w:r>
      <w:proofErr w:type="gramEnd"/>
      <w:r>
        <w:rPr>
          <w:rFonts w:ascii="Arial" w:hAnsi="Arial" w:cs="Arial"/>
          <w:b/>
          <w:bCs/>
          <w:sz w:val="22"/>
          <w:szCs w:val="22"/>
        </w:rPr>
        <w:t>__________________________________________</w:t>
      </w:r>
    </w:p>
    <w:p w14:paraId="058B6207" w14:textId="77777777" w:rsidR="003D1F93" w:rsidRDefault="003D1F93">
      <w:pPr>
        <w:rPr>
          <w:rFonts w:ascii="Arial" w:hAnsi="Arial" w:cs="Arial"/>
          <w:b/>
          <w:bCs/>
          <w:sz w:val="22"/>
          <w:szCs w:val="22"/>
        </w:rPr>
      </w:pPr>
      <w:r>
        <w:rPr>
          <w:rFonts w:ascii="Arial" w:hAnsi="Arial" w:cs="Arial"/>
          <w:b/>
          <w:bCs/>
          <w:sz w:val="22"/>
          <w:szCs w:val="22"/>
        </w:rPr>
        <w:t>Grupo</w:t>
      </w:r>
      <w:proofErr w:type="gramStart"/>
      <w:r>
        <w:rPr>
          <w:rFonts w:ascii="Arial" w:hAnsi="Arial" w:cs="Arial"/>
          <w:b/>
          <w:bCs/>
          <w:sz w:val="22"/>
          <w:szCs w:val="22"/>
        </w:rPr>
        <w:t>:_</w:t>
      </w:r>
      <w:proofErr w:type="gramEnd"/>
      <w:r>
        <w:rPr>
          <w:rFonts w:ascii="Arial" w:hAnsi="Arial" w:cs="Arial"/>
          <w:b/>
          <w:bCs/>
          <w:sz w:val="22"/>
          <w:szCs w:val="22"/>
        </w:rPr>
        <w:t>_____________________________________________</w:t>
      </w:r>
    </w:p>
    <w:p w14:paraId="70A3B2D5" w14:textId="77777777" w:rsidR="003D1F93" w:rsidRDefault="003D1F93">
      <w:pPr>
        <w:rPr>
          <w:rFonts w:ascii="Arial" w:hAnsi="Arial" w:cs="Arial"/>
          <w:b/>
          <w:bCs/>
          <w:sz w:val="22"/>
          <w:szCs w:val="22"/>
        </w:rPr>
      </w:pPr>
      <w:r>
        <w:rPr>
          <w:rFonts w:ascii="Arial" w:hAnsi="Arial" w:cs="Arial"/>
          <w:b/>
          <w:bCs/>
          <w:sz w:val="22"/>
          <w:szCs w:val="22"/>
        </w:rPr>
        <w:t>Pista/instalación</w:t>
      </w:r>
      <w:proofErr w:type="gramStart"/>
      <w:r>
        <w:rPr>
          <w:rFonts w:ascii="Arial" w:hAnsi="Arial" w:cs="Arial"/>
          <w:b/>
          <w:bCs/>
          <w:sz w:val="22"/>
          <w:szCs w:val="22"/>
        </w:rPr>
        <w:t>:_</w:t>
      </w:r>
      <w:proofErr w:type="gramEnd"/>
      <w:r>
        <w:rPr>
          <w:rFonts w:ascii="Arial" w:hAnsi="Arial" w:cs="Arial"/>
          <w:b/>
          <w:bCs/>
          <w:sz w:val="22"/>
          <w:szCs w:val="22"/>
        </w:rPr>
        <w:t>_____________________________________</w:t>
      </w:r>
    </w:p>
    <w:p w14:paraId="1732AFB9" w14:textId="77777777" w:rsidR="003D1F93" w:rsidRDefault="003D1F93">
      <w:pPr>
        <w:rPr>
          <w:rFonts w:ascii="Arial" w:hAnsi="Arial" w:cs="Arial"/>
          <w:b/>
          <w:bCs/>
          <w:sz w:val="22"/>
          <w:szCs w:val="22"/>
        </w:rPr>
      </w:pPr>
      <w:r>
        <w:rPr>
          <w:rFonts w:ascii="Arial" w:hAnsi="Arial" w:cs="Arial"/>
          <w:b/>
          <w:bCs/>
          <w:sz w:val="22"/>
          <w:szCs w:val="22"/>
        </w:rPr>
        <w:t>Hora</w:t>
      </w:r>
      <w:proofErr w:type="gramStart"/>
      <w:r>
        <w:rPr>
          <w:rFonts w:ascii="Arial" w:hAnsi="Arial" w:cs="Arial"/>
          <w:b/>
          <w:bCs/>
          <w:sz w:val="22"/>
          <w:szCs w:val="22"/>
        </w:rPr>
        <w:t>:_</w:t>
      </w:r>
      <w:proofErr w:type="gramEnd"/>
      <w:r>
        <w:rPr>
          <w:rFonts w:ascii="Arial" w:hAnsi="Arial" w:cs="Arial"/>
          <w:b/>
          <w:bCs/>
          <w:sz w:val="22"/>
          <w:szCs w:val="22"/>
        </w:rPr>
        <w:t>______________________________________________</w:t>
      </w:r>
    </w:p>
    <w:p w14:paraId="03F82838" w14:textId="77777777" w:rsidR="003D1F93" w:rsidRDefault="003D1F93">
      <w:pPr>
        <w:rPr>
          <w:rFonts w:ascii="Arial" w:hAnsi="Arial" w:cs="Arial"/>
          <w:b/>
          <w:bCs/>
          <w:sz w:val="22"/>
          <w:szCs w:val="22"/>
        </w:rPr>
      </w:pPr>
    </w:p>
    <w:p w14:paraId="44FCEA14" w14:textId="77777777" w:rsidR="003D1F93" w:rsidRDefault="003D1F93">
      <w:pPr>
        <w:rPr>
          <w:rFonts w:ascii="Arial" w:hAnsi="Arial" w:cs="Arial"/>
          <w:b/>
          <w:bCs/>
          <w:sz w:val="22"/>
          <w:szCs w:val="22"/>
        </w:rPr>
      </w:pPr>
      <w:r>
        <w:rPr>
          <w:rFonts w:ascii="Arial" w:hAnsi="Arial" w:cs="Arial"/>
          <w:b/>
          <w:bCs/>
          <w:sz w:val="22"/>
          <w:szCs w:val="22"/>
        </w:rPr>
        <w:t>Equipo A</w:t>
      </w:r>
      <w:proofErr w:type="gramStart"/>
      <w:r>
        <w:rPr>
          <w:rFonts w:ascii="Arial" w:hAnsi="Arial" w:cs="Arial"/>
          <w:b/>
          <w:bCs/>
          <w:sz w:val="22"/>
          <w:szCs w:val="22"/>
        </w:rPr>
        <w:t>:_</w:t>
      </w:r>
      <w:proofErr w:type="gramEnd"/>
      <w:r>
        <w:rPr>
          <w:rFonts w:ascii="Arial" w:hAnsi="Arial" w:cs="Arial"/>
          <w:b/>
          <w:bCs/>
          <w:sz w:val="22"/>
          <w:szCs w:val="22"/>
        </w:rPr>
        <w:t>_______________  Equipo B:__________________</w:t>
      </w:r>
    </w:p>
    <w:p w14:paraId="78540CEC" w14:textId="77777777" w:rsidR="003D1F93" w:rsidRDefault="003D1F93">
      <w:pPr>
        <w:rPr>
          <w:rFonts w:ascii="Arial" w:hAnsi="Arial" w:cs="Arial"/>
          <w:b/>
          <w:bCs/>
          <w:sz w:val="22"/>
          <w:szCs w:val="22"/>
        </w:rPr>
      </w:pPr>
    </w:p>
    <w:p w14:paraId="636A484A" w14:textId="77777777" w:rsidR="003D1F93" w:rsidRDefault="003D1F93">
      <w:pPr>
        <w:rPr>
          <w:rFonts w:ascii="Arial" w:hAnsi="Arial" w:cs="Arial"/>
          <w:b/>
          <w:bCs/>
          <w:sz w:val="22"/>
          <w:szCs w:val="22"/>
        </w:rPr>
      </w:pPr>
    </w:p>
    <w:p w14:paraId="1FA66DFB" w14:textId="77777777" w:rsidR="003D1F93" w:rsidRDefault="003D1F93">
      <w:pPr>
        <w:pStyle w:val="Textoindependiente"/>
        <w:rPr>
          <w:rFonts w:ascii="Arial" w:hAnsi="Arial" w:cs="Arial"/>
          <w:sz w:val="22"/>
          <w:szCs w:val="22"/>
        </w:rPr>
      </w:pPr>
      <w:r>
        <w:rPr>
          <w:rFonts w:ascii="Arial" w:hAnsi="Arial" w:cs="Arial"/>
          <w:sz w:val="22"/>
          <w:szCs w:val="22"/>
        </w:rPr>
        <w:t xml:space="preserve"> Reclam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DE908" w14:textId="77777777" w:rsidR="003D1F93" w:rsidRDefault="003D1F93">
      <w:pPr>
        <w:ind w:left="360"/>
        <w:rPr>
          <w:rFonts w:ascii="Arial" w:hAnsi="Arial" w:cs="Arial"/>
          <w:b/>
          <w:bCs/>
          <w:sz w:val="22"/>
          <w:szCs w:val="22"/>
        </w:rPr>
      </w:pPr>
      <w:r>
        <w:rPr>
          <w:rFonts w:ascii="Arial" w:hAnsi="Arial" w:cs="Arial"/>
          <w:b/>
          <w:bCs/>
          <w:sz w:val="22"/>
          <w:szCs w:val="22"/>
        </w:rPr>
        <w:t xml:space="preserve">                           </w:t>
      </w:r>
    </w:p>
    <w:p w14:paraId="2B1DB35E" w14:textId="77777777" w:rsidR="003D1F93" w:rsidRDefault="003D1F93">
      <w:pPr>
        <w:ind w:left="360"/>
        <w:rPr>
          <w:rFonts w:ascii="Arial" w:hAnsi="Arial" w:cs="Arial"/>
          <w:sz w:val="22"/>
          <w:szCs w:val="22"/>
        </w:rPr>
      </w:pPr>
    </w:p>
    <w:p w14:paraId="2D47C3FD" w14:textId="77777777" w:rsidR="003D1F93" w:rsidRDefault="003D1F93">
      <w:pPr>
        <w:ind w:left="360"/>
        <w:jc w:val="center"/>
        <w:rPr>
          <w:rFonts w:ascii="Arial" w:hAnsi="Arial" w:cs="Arial"/>
          <w:sz w:val="22"/>
          <w:szCs w:val="22"/>
        </w:rPr>
      </w:pPr>
      <w:r>
        <w:rPr>
          <w:rFonts w:ascii="Arial" w:hAnsi="Arial" w:cs="Arial"/>
          <w:sz w:val="22"/>
          <w:szCs w:val="22"/>
        </w:rPr>
        <w:t>El entrenador/delegado</w:t>
      </w:r>
    </w:p>
    <w:p w14:paraId="774517D0" w14:textId="77777777" w:rsidR="003D1F93" w:rsidRDefault="003D1F93">
      <w:pPr>
        <w:ind w:left="360"/>
        <w:jc w:val="center"/>
        <w:rPr>
          <w:rFonts w:ascii="Arial" w:hAnsi="Arial" w:cs="Arial"/>
          <w:sz w:val="22"/>
          <w:szCs w:val="22"/>
        </w:rPr>
      </w:pPr>
    </w:p>
    <w:p w14:paraId="51194FBC" w14:textId="77777777" w:rsidR="003D1F93" w:rsidRDefault="003D1F93">
      <w:pPr>
        <w:ind w:left="360"/>
        <w:jc w:val="center"/>
        <w:rPr>
          <w:rFonts w:ascii="Arial" w:hAnsi="Arial" w:cs="Arial"/>
          <w:sz w:val="22"/>
          <w:szCs w:val="22"/>
        </w:rPr>
      </w:pPr>
      <w:r>
        <w:rPr>
          <w:rFonts w:ascii="Arial" w:hAnsi="Arial" w:cs="Arial"/>
          <w:sz w:val="22"/>
          <w:szCs w:val="22"/>
        </w:rPr>
        <w:t>D/</w:t>
      </w:r>
      <w:proofErr w:type="spellStart"/>
      <w:r>
        <w:rPr>
          <w:rFonts w:ascii="Arial" w:hAnsi="Arial" w:cs="Arial"/>
          <w:sz w:val="22"/>
          <w:szCs w:val="22"/>
        </w:rPr>
        <w:t>Dña</w:t>
      </w:r>
      <w:proofErr w:type="spellEnd"/>
      <w:proofErr w:type="gramStart"/>
      <w:r>
        <w:rPr>
          <w:rFonts w:ascii="Arial" w:hAnsi="Arial" w:cs="Arial"/>
          <w:sz w:val="22"/>
          <w:szCs w:val="22"/>
        </w:rPr>
        <w:t>:_</w:t>
      </w:r>
      <w:proofErr w:type="gramEnd"/>
      <w:r>
        <w:rPr>
          <w:rFonts w:ascii="Arial" w:hAnsi="Arial" w:cs="Arial"/>
          <w:sz w:val="22"/>
          <w:szCs w:val="22"/>
        </w:rPr>
        <w:t>________________________________</w:t>
      </w:r>
    </w:p>
    <w:p w14:paraId="7BB07D63" w14:textId="77777777" w:rsidR="003D1F93" w:rsidRDefault="003D1F93">
      <w:pPr>
        <w:ind w:left="360"/>
        <w:jc w:val="center"/>
        <w:rPr>
          <w:rFonts w:ascii="Arial" w:hAnsi="Arial" w:cs="Arial"/>
          <w:sz w:val="22"/>
          <w:szCs w:val="22"/>
        </w:rPr>
      </w:pPr>
    </w:p>
    <w:p w14:paraId="401569AE" w14:textId="77777777" w:rsidR="003D1F93" w:rsidRDefault="003D1F93">
      <w:pPr>
        <w:ind w:left="360"/>
        <w:jc w:val="center"/>
        <w:rPr>
          <w:rFonts w:ascii="Arial" w:hAnsi="Arial" w:cs="Arial"/>
          <w:sz w:val="22"/>
          <w:szCs w:val="22"/>
        </w:rPr>
      </w:pPr>
    </w:p>
    <w:p w14:paraId="12355F42" w14:textId="77777777" w:rsidR="003D1F93" w:rsidRDefault="003D1F93">
      <w:pPr>
        <w:ind w:left="360"/>
        <w:jc w:val="center"/>
        <w:rPr>
          <w:rFonts w:ascii="Arial" w:hAnsi="Arial" w:cs="Arial"/>
          <w:sz w:val="22"/>
          <w:szCs w:val="22"/>
        </w:rPr>
      </w:pPr>
      <w:r>
        <w:rPr>
          <w:rFonts w:ascii="Arial" w:hAnsi="Arial" w:cs="Arial"/>
          <w:sz w:val="22"/>
          <w:szCs w:val="22"/>
        </w:rPr>
        <w:t>Firma</w:t>
      </w:r>
    </w:p>
    <w:p w14:paraId="4197B750" w14:textId="77777777" w:rsidR="003D1F93" w:rsidRDefault="003D1F93">
      <w:pPr>
        <w:ind w:left="360"/>
        <w:jc w:val="center"/>
        <w:rPr>
          <w:rFonts w:ascii="Arial" w:hAnsi="Arial" w:cs="Arial"/>
          <w:sz w:val="22"/>
          <w:szCs w:val="22"/>
        </w:rPr>
      </w:pPr>
    </w:p>
    <w:p w14:paraId="13BAB626" w14:textId="77777777" w:rsidR="003D1F93" w:rsidRDefault="003D1F93">
      <w:pPr>
        <w:ind w:left="360"/>
        <w:jc w:val="center"/>
        <w:rPr>
          <w:rFonts w:ascii="Arial" w:hAnsi="Arial" w:cs="Arial"/>
          <w:sz w:val="22"/>
          <w:szCs w:val="22"/>
        </w:rPr>
      </w:pPr>
    </w:p>
    <w:p w14:paraId="198AA252" w14:textId="77777777" w:rsidR="003D1F93" w:rsidRDefault="003D1F93">
      <w:pPr>
        <w:ind w:left="360"/>
        <w:jc w:val="center"/>
        <w:rPr>
          <w:rFonts w:ascii="Arial" w:hAnsi="Arial" w:cs="Arial"/>
          <w:sz w:val="22"/>
          <w:szCs w:val="22"/>
        </w:rPr>
      </w:pPr>
    </w:p>
    <w:p w14:paraId="2C2964DB" w14:textId="77777777" w:rsidR="003D1F93" w:rsidRDefault="003D1F93">
      <w:pPr>
        <w:ind w:left="360"/>
        <w:jc w:val="center"/>
        <w:rPr>
          <w:rFonts w:ascii="Arial" w:hAnsi="Arial" w:cs="Arial"/>
          <w:sz w:val="22"/>
          <w:szCs w:val="22"/>
        </w:rPr>
      </w:pPr>
    </w:p>
    <w:p w14:paraId="5C8E4C52" w14:textId="03B503C6" w:rsidR="003D1F93" w:rsidRPr="008E741F" w:rsidRDefault="00741D87">
      <w:pPr>
        <w:ind w:left="360"/>
        <w:jc w:val="center"/>
        <w:rPr>
          <w:rFonts w:ascii="Arial" w:hAnsi="Arial" w:cs="Arial"/>
          <w:sz w:val="22"/>
          <w:szCs w:val="22"/>
        </w:rPr>
      </w:pPr>
      <w:r>
        <w:rPr>
          <w:rFonts w:ascii="Arial" w:eastAsia="Arial" w:hAnsi="Arial" w:cs="Arial"/>
          <w:sz w:val="22"/>
          <w:szCs w:val="22"/>
        </w:rPr>
        <w:t>Ibi, a __ de junio de 2018</w:t>
      </w:r>
    </w:p>
    <w:p w14:paraId="35FCBBD8" w14:textId="77777777" w:rsidR="003D1F93" w:rsidRDefault="003D1F93">
      <w:pPr>
        <w:ind w:left="360"/>
        <w:jc w:val="center"/>
        <w:rPr>
          <w:rFonts w:ascii="Arial" w:hAnsi="Arial" w:cs="Arial"/>
          <w:sz w:val="22"/>
          <w:szCs w:val="22"/>
        </w:rPr>
      </w:pPr>
    </w:p>
    <w:p w14:paraId="476FF358" w14:textId="77777777" w:rsidR="003D1F93" w:rsidRDefault="003D1F93">
      <w:pPr>
        <w:ind w:left="360"/>
        <w:rPr>
          <w:rFonts w:ascii="Arial" w:hAnsi="Arial" w:cs="Arial"/>
          <w:sz w:val="22"/>
          <w:szCs w:val="22"/>
        </w:rPr>
      </w:pPr>
    </w:p>
    <w:p w14:paraId="0457951D" w14:textId="77777777" w:rsidR="003D1F93" w:rsidRDefault="003D1F93">
      <w:pPr>
        <w:ind w:left="360"/>
        <w:rPr>
          <w:rFonts w:ascii="Arial" w:hAnsi="Arial" w:cs="Arial"/>
          <w:sz w:val="22"/>
          <w:szCs w:val="22"/>
        </w:rPr>
      </w:pPr>
    </w:p>
    <w:p w14:paraId="3F268AE2" w14:textId="77777777" w:rsidR="003D1F93" w:rsidRDefault="003D1F93">
      <w:pPr>
        <w:ind w:left="360"/>
        <w:rPr>
          <w:rFonts w:ascii="Arial" w:hAnsi="Arial" w:cs="Arial"/>
          <w:sz w:val="22"/>
          <w:szCs w:val="22"/>
        </w:rPr>
      </w:pPr>
    </w:p>
    <w:p w14:paraId="3F4A1055" w14:textId="77777777" w:rsidR="003D1F93" w:rsidRDefault="003D1F93">
      <w:pPr>
        <w:ind w:left="360"/>
        <w:rPr>
          <w:rFonts w:ascii="Arial" w:hAnsi="Arial" w:cs="Arial"/>
          <w:sz w:val="22"/>
          <w:szCs w:val="22"/>
        </w:rPr>
      </w:pPr>
    </w:p>
    <w:p w14:paraId="5723FC3D" w14:textId="77777777" w:rsidR="003D1F93" w:rsidRDefault="003D1F93">
      <w:pPr>
        <w:ind w:left="360"/>
        <w:rPr>
          <w:rFonts w:ascii="Arial" w:hAnsi="Arial" w:cs="Arial"/>
          <w:sz w:val="22"/>
          <w:szCs w:val="22"/>
        </w:rPr>
      </w:pPr>
    </w:p>
    <w:p w14:paraId="6F1A2B00" w14:textId="77777777" w:rsidR="003D1F93" w:rsidRDefault="003D1F93">
      <w:pPr>
        <w:ind w:left="360"/>
        <w:rPr>
          <w:rFonts w:ascii="Arial" w:hAnsi="Arial" w:cs="Arial"/>
          <w:sz w:val="22"/>
          <w:szCs w:val="22"/>
        </w:rPr>
      </w:pPr>
    </w:p>
    <w:p w14:paraId="62239FA3" w14:textId="77777777" w:rsidR="002D1C33" w:rsidRDefault="002D1C33">
      <w:pPr>
        <w:ind w:left="360"/>
        <w:rPr>
          <w:rFonts w:ascii="Arial" w:hAnsi="Arial" w:cs="Arial"/>
          <w:sz w:val="22"/>
          <w:szCs w:val="22"/>
        </w:rPr>
      </w:pPr>
    </w:p>
    <w:p w14:paraId="0BB02B07" w14:textId="77777777" w:rsidR="002D1C33" w:rsidRDefault="002D1C33">
      <w:pPr>
        <w:ind w:left="360"/>
        <w:rPr>
          <w:rFonts w:ascii="Arial" w:hAnsi="Arial" w:cs="Arial"/>
          <w:sz w:val="22"/>
          <w:szCs w:val="22"/>
        </w:rPr>
      </w:pPr>
    </w:p>
    <w:p w14:paraId="006F53DC" w14:textId="77777777" w:rsidR="002D1C33" w:rsidRDefault="002D1C33">
      <w:pPr>
        <w:ind w:left="360"/>
        <w:rPr>
          <w:rFonts w:ascii="Arial" w:hAnsi="Arial" w:cs="Arial"/>
          <w:sz w:val="22"/>
          <w:szCs w:val="22"/>
        </w:rPr>
      </w:pPr>
    </w:p>
    <w:p w14:paraId="49F0C7C2" w14:textId="77777777" w:rsidR="002D1C33" w:rsidRDefault="002D1C33">
      <w:pPr>
        <w:ind w:left="360"/>
        <w:rPr>
          <w:rFonts w:ascii="Arial" w:hAnsi="Arial" w:cs="Arial"/>
          <w:sz w:val="22"/>
          <w:szCs w:val="22"/>
        </w:rPr>
      </w:pPr>
    </w:p>
    <w:p w14:paraId="352C3718" w14:textId="77777777" w:rsidR="002D1C33" w:rsidRDefault="002D1C33">
      <w:pPr>
        <w:ind w:left="360"/>
        <w:rPr>
          <w:rFonts w:ascii="Arial" w:hAnsi="Arial" w:cs="Arial"/>
          <w:sz w:val="22"/>
          <w:szCs w:val="22"/>
        </w:rPr>
      </w:pPr>
    </w:p>
    <w:p w14:paraId="22CD46F5" w14:textId="77777777" w:rsidR="003D1F93" w:rsidRDefault="003D1F93">
      <w:pPr>
        <w:ind w:left="360"/>
        <w:rPr>
          <w:rFonts w:ascii="Arial" w:hAnsi="Arial" w:cs="Arial"/>
          <w:sz w:val="22"/>
          <w:szCs w:val="22"/>
        </w:rPr>
      </w:pPr>
    </w:p>
    <w:p w14:paraId="5CCD1CCC" w14:textId="43E6AE78" w:rsidR="003D1F93" w:rsidRDefault="29044B48">
      <w:pPr>
        <w:ind w:left="360"/>
        <w:jc w:val="center"/>
        <w:rPr>
          <w:rFonts w:ascii="Arial" w:hAnsi="Arial" w:cs="Arial"/>
          <w:b/>
          <w:bCs/>
          <w:sz w:val="28"/>
          <w:szCs w:val="28"/>
        </w:rPr>
      </w:pPr>
      <w:r w:rsidRPr="29044B48">
        <w:rPr>
          <w:rFonts w:ascii="Arial" w:eastAsia="Arial" w:hAnsi="Arial" w:cs="Arial"/>
          <w:b/>
          <w:bCs/>
          <w:sz w:val="28"/>
          <w:szCs w:val="28"/>
        </w:rPr>
        <w:t>XV 13 HORAS DE BALONCESTO</w:t>
      </w:r>
    </w:p>
    <w:p w14:paraId="024AD60F" w14:textId="4D4767C7" w:rsidR="003D1F93" w:rsidRPr="008E741F" w:rsidRDefault="00741D87" w:rsidP="29044B48">
      <w:pPr>
        <w:pStyle w:val="Ttulo2"/>
        <w:numPr>
          <w:ilvl w:val="1"/>
          <w:numId w:val="0"/>
        </w:numPr>
        <w:tabs>
          <w:tab w:val="left" w:pos="2160"/>
        </w:tabs>
        <w:rPr>
          <w:rFonts w:ascii="Arial" w:hAnsi="Arial" w:cs="Arial"/>
          <w:sz w:val="28"/>
          <w:szCs w:val="28"/>
        </w:rPr>
      </w:pPr>
      <w:r>
        <w:rPr>
          <w:rFonts w:ascii="Arial" w:eastAsia="Arial" w:hAnsi="Arial" w:cs="Arial"/>
          <w:sz w:val="28"/>
          <w:szCs w:val="28"/>
        </w:rPr>
        <w:t>IBI, 16 DE JUNIO DE 2018</w:t>
      </w:r>
    </w:p>
    <w:p w14:paraId="0FEBB5B7" w14:textId="77777777" w:rsidR="003D1F93" w:rsidRDefault="003D1F93">
      <w:pPr>
        <w:tabs>
          <w:tab w:val="left" w:pos="4500"/>
          <w:tab w:val="left" w:pos="4680"/>
        </w:tabs>
        <w:jc w:val="both"/>
        <w:rPr>
          <w:rFonts w:ascii="Arial" w:hAnsi="Arial" w:cs="Arial"/>
          <w:i/>
          <w:iCs/>
          <w:sz w:val="22"/>
          <w:lang w:val="es-ES_tradnl"/>
        </w:rPr>
      </w:pPr>
    </w:p>
    <w:p w14:paraId="3B0B30D8" w14:textId="77777777" w:rsidR="003D1F93" w:rsidRDefault="003D1F93">
      <w:pPr>
        <w:tabs>
          <w:tab w:val="left" w:pos="4500"/>
          <w:tab w:val="left" w:pos="4680"/>
        </w:tabs>
        <w:jc w:val="both"/>
        <w:rPr>
          <w:rFonts w:ascii="Arial" w:hAnsi="Arial" w:cs="Arial"/>
          <w:i/>
          <w:iCs/>
          <w:sz w:val="22"/>
          <w:lang w:val="es-ES_tradnl"/>
        </w:rPr>
      </w:pPr>
    </w:p>
    <w:p w14:paraId="2AFD6488" w14:textId="77777777" w:rsidR="003D1F93" w:rsidRDefault="003D1F93">
      <w:pPr>
        <w:tabs>
          <w:tab w:val="left" w:pos="4500"/>
          <w:tab w:val="left" w:pos="4680"/>
        </w:tabs>
        <w:jc w:val="both"/>
        <w:rPr>
          <w:rFonts w:ascii="Arial" w:hAnsi="Arial" w:cs="Arial"/>
          <w:i/>
          <w:iCs/>
          <w:sz w:val="22"/>
          <w:lang w:val="es-ES_tradnl"/>
        </w:rPr>
      </w:pPr>
    </w:p>
    <w:p w14:paraId="433613B8" w14:textId="77777777" w:rsidR="003D1F93" w:rsidRDefault="003D1F93">
      <w:pPr>
        <w:tabs>
          <w:tab w:val="left" w:pos="4500"/>
          <w:tab w:val="left" w:pos="4680"/>
        </w:tabs>
        <w:jc w:val="both"/>
        <w:rPr>
          <w:rFonts w:ascii="Arial" w:hAnsi="Arial" w:cs="Arial"/>
          <w:b/>
          <w:bCs/>
          <w:sz w:val="22"/>
          <w:lang w:val="es-ES_tradnl"/>
        </w:rPr>
      </w:pPr>
      <w:r>
        <w:rPr>
          <w:rFonts w:ascii="Arial" w:hAnsi="Arial" w:cs="Arial"/>
          <w:b/>
          <w:bCs/>
          <w:sz w:val="22"/>
          <w:lang w:val="es-ES_tradnl"/>
        </w:rPr>
        <w:t>HOJA DE CONFORMIDAD</w:t>
      </w:r>
    </w:p>
    <w:p w14:paraId="0ED9040E" w14:textId="77777777" w:rsidR="003D1F93" w:rsidRDefault="003D1F93">
      <w:pPr>
        <w:tabs>
          <w:tab w:val="left" w:pos="4500"/>
          <w:tab w:val="left" w:pos="4680"/>
        </w:tabs>
        <w:jc w:val="both"/>
        <w:rPr>
          <w:rFonts w:ascii="Arial" w:hAnsi="Arial" w:cs="Arial"/>
          <w:b/>
          <w:bCs/>
          <w:sz w:val="22"/>
          <w:lang w:val="es-ES_tradnl"/>
        </w:rPr>
      </w:pPr>
    </w:p>
    <w:p w14:paraId="0B016139" w14:textId="77777777" w:rsidR="003D1F93" w:rsidRDefault="003D1F93">
      <w:pPr>
        <w:tabs>
          <w:tab w:val="left" w:pos="4500"/>
          <w:tab w:val="left" w:pos="4680"/>
        </w:tabs>
        <w:jc w:val="both"/>
        <w:rPr>
          <w:rFonts w:ascii="Arial" w:hAnsi="Arial" w:cs="Arial"/>
          <w:b/>
          <w:bCs/>
          <w:sz w:val="22"/>
          <w:lang w:val="es-ES_tradnl"/>
        </w:rPr>
      </w:pPr>
    </w:p>
    <w:p w14:paraId="02892565" w14:textId="77777777" w:rsidR="003D1F93" w:rsidRDefault="003D1F93">
      <w:pPr>
        <w:tabs>
          <w:tab w:val="left" w:pos="4500"/>
          <w:tab w:val="left" w:pos="4680"/>
        </w:tabs>
        <w:jc w:val="both"/>
        <w:rPr>
          <w:rFonts w:ascii="Arial" w:hAnsi="Arial" w:cs="Arial"/>
          <w:sz w:val="22"/>
          <w:lang w:val="es-ES_tradnl"/>
        </w:rPr>
      </w:pPr>
      <w:r>
        <w:rPr>
          <w:rFonts w:ascii="Arial" w:hAnsi="Arial" w:cs="Arial"/>
          <w:sz w:val="22"/>
          <w:lang w:val="es-ES_tradnl"/>
        </w:rPr>
        <w:t>Yo D</w:t>
      </w:r>
      <w:proofErr w:type="gramStart"/>
      <w:r>
        <w:rPr>
          <w:rFonts w:ascii="Arial" w:hAnsi="Arial" w:cs="Arial"/>
          <w:sz w:val="22"/>
          <w:lang w:val="es-ES_tradnl"/>
        </w:rPr>
        <w:t>. ...............................................................................................</w:t>
      </w:r>
      <w:proofErr w:type="gramEnd"/>
      <w:r>
        <w:rPr>
          <w:rFonts w:ascii="Arial" w:hAnsi="Arial" w:cs="Arial"/>
          <w:sz w:val="22"/>
          <w:lang w:val="es-ES_tradnl"/>
        </w:rPr>
        <w:t xml:space="preserve"> </w:t>
      </w:r>
      <w:proofErr w:type="gramStart"/>
      <w:r>
        <w:rPr>
          <w:rFonts w:ascii="Arial" w:hAnsi="Arial" w:cs="Arial"/>
          <w:sz w:val="22"/>
          <w:lang w:val="es-ES_tradnl"/>
        </w:rPr>
        <w:t>como</w:t>
      </w:r>
      <w:proofErr w:type="gramEnd"/>
      <w:r>
        <w:rPr>
          <w:rFonts w:ascii="Arial" w:hAnsi="Arial" w:cs="Arial"/>
          <w:sz w:val="22"/>
          <w:lang w:val="es-ES_tradnl"/>
        </w:rPr>
        <w:t xml:space="preserve"> entrenador o delegado del equipo ........................................... de categoría ..............................................., firmo la presente en conformidad con las bases establecidas para las  XIII horas de Baloncesto de Ibi.</w:t>
      </w:r>
    </w:p>
    <w:p w14:paraId="576243CC" w14:textId="77777777" w:rsidR="003D1F93" w:rsidRDefault="003D1F93">
      <w:pPr>
        <w:tabs>
          <w:tab w:val="left" w:pos="4500"/>
          <w:tab w:val="left" w:pos="4680"/>
        </w:tabs>
        <w:jc w:val="both"/>
        <w:rPr>
          <w:rFonts w:ascii="Arial" w:hAnsi="Arial" w:cs="Arial"/>
          <w:sz w:val="22"/>
          <w:lang w:val="es-ES_tradnl"/>
        </w:rPr>
      </w:pPr>
      <w:r>
        <w:rPr>
          <w:rFonts w:ascii="Arial" w:hAnsi="Arial" w:cs="Arial"/>
          <w:sz w:val="22"/>
          <w:lang w:val="es-ES_tradnl"/>
        </w:rPr>
        <w:t>Siendo máximo responsable del cumplimiento de las mismas por los integrantes de mi equipo, y sabiendo que cualquier consecuencia producida por no  respetarlas será asumida por mi persona.</w:t>
      </w:r>
    </w:p>
    <w:p w14:paraId="41D70C9A" w14:textId="77777777" w:rsidR="003D1F93" w:rsidRDefault="003D1F93">
      <w:pPr>
        <w:tabs>
          <w:tab w:val="left" w:pos="4500"/>
          <w:tab w:val="left" w:pos="4680"/>
        </w:tabs>
        <w:jc w:val="both"/>
        <w:rPr>
          <w:rFonts w:ascii="Arial" w:hAnsi="Arial" w:cs="Arial"/>
          <w:sz w:val="22"/>
          <w:lang w:val="es-ES_tradnl"/>
        </w:rPr>
      </w:pPr>
    </w:p>
    <w:p w14:paraId="6CE0E4E7" w14:textId="77777777" w:rsidR="003D1F93" w:rsidRDefault="003D1F93">
      <w:pPr>
        <w:tabs>
          <w:tab w:val="left" w:pos="4500"/>
          <w:tab w:val="left" w:pos="4680"/>
        </w:tabs>
        <w:jc w:val="both"/>
        <w:rPr>
          <w:rFonts w:ascii="Arial" w:hAnsi="Arial" w:cs="Arial"/>
          <w:sz w:val="22"/>
          <w:lang w:val="es-ES_tradnl"/>
        </w:rPr>
      </w:pPr>
    </w:p>
    <w:p w14:paraId="1FC1459F" w14:textId="77777777" w:rsidR="003D1F93" w:rsidRPr="008E741F" w:rsidRDefault="003D1F93">
      <w:pPr>
        <w:tabs>
          <w:tab w:val="left" w:pos="4500"/>
          <w:tab w:val="left" w:pos="4680"/>
        </w:tabs>
        <w:jc w:val="both"/>
        <w:rPr>
          <w:rFonts w:ascii="Arial" w:hAnsi="Arial" w:cs="Arial"/>
          <w:i/>
          <w:sz w:val="22"/>
          <w:szCs w:val="22"/>
        </w:rPr>
      </w:pPr>
      <w:r w:rsidRPr="008E741F">
        <w:rPr>
          <w:rFonts w:ascii="Arial" w:hAnsi="Arial" w:cs="Arial"/>
          <w:b/>
          <w:i/>
          <w:sz w:val="22"/>
          <w:szCs w:val="22"/>
          <w:lang w:val="es-ES_tradnl"/>
        </w:rPr>
        <w:t>*</w:t>
      </w:r>
      <w:r w:rsidRPr="008E741F">
        <w:rPr>
          <w:rFonts w:ascii="Arial" w:hAnsi="Arial" w:cs="Arial"/>
          <w:i/>
          <w:sz w:val="22"/>
          <w:szCs w:val="22"/>
        </w:rPr>
        <w:t>El abajo firmante como responsable de su equipo y de los actos del mismo durante la competición, velará por el cumplimiento de las normas de la competición y el uso adecuado de las instalaciones. En caso contrario, deberá responder de las acciones o desperfectos ocasionados por los jugadores que representa."</w:t>
      </w:r>
    </w:p>
    <w:p w14:paraId="78CDD914" w14:textId="77777777" w:rsidR="003D1F93" w:rsidRDefault="003D1F93">
      <w:pPr>
        <w:tabs>
          <w:tab w:val="left" w:pos="4500"/>
          <w:tab w:val="left" w:pos="4680"/>
        </w:tabs>
        <w:jc w:val="both"/>
        <w:rPr>
          <w:rFonts w:ascii="Arial" w:hAnsi="Arial" w:cs="Arial"/>
          <w:sz w:val="22"/>
          <w:lang w:val="es-ES_tradnl"/>
        </w:rPr>
      </w:pPr>
    </w:p>
    <w:p w14:paraId="1A0296A2" w14:textId="77777777" w:rsidR="003D1F93" w:rsidRDefault="003D1F93">
      <w:pPr>
        <w:tabs>
          <w:tab w:val="left" w:pos="4500"/>
          <w:tab w:val="left" w:pos="4680"/>
        </w:tabs>
        <w:jc w:val="both"/>
        <w:rPr>
          <w:rFonts w:ascii="Arial" w:hAnsi="Arial" w:cs="Arial"/>
          <w:sz w:val="22"/>
          <w:lang w:val="es-ES_tradnl"/>
        </w:rPr>
      </w:pPr>
    </w:p>
    <w:p w14:paraId="7C91BA48" w14:textId="77777777" w:rsidR="003D1F93" w:rsidRDefault="003D1F93">
      <w:pPr>
        <w:tabs>
          <w:tab w:val="left" w:pos="4500"/>
          <w:tab w:val="left" w:pos="4680"/>
        </w:tabs>
        <w:jc w:val="both"/>
        <w:rPr>
          <w:rFonts w:ascii="Arial" w:hAnsi="Arial" w:cs="Arial"/>
          <w:sz w:val="22"/>
          <w:lang w:val="es-ES_tradnl"/>
        </w:rPr>
      </w:pPr>
    </w:p>
    <w:p w14:paraId="0CD40CC4" w14:textId="77777777" w:rsidR="003D1F93" w:rsidRDefault="003D1F93">
      <w:pPr>
        <w:tabs>
          <w:tab w:val="left" w:pos="4500"/>
          <w:tab w:val="left" w:pos="4680"/>
        </w:tabs>
        <w:jc w:val="center"/>
        <w:rPr>
          <w:rFonts w:ascii="Arial" w:hAnsi="Arial" w:cs="Arial"/>
          <w:i/>
          <w:iCs/>
          <w:sz w:val="22"/>
          <w:lang w:val="es-ES_tradnl"/>
        </w:rPr>
      </w:pPr>
      <w:r>
        <w:rPr>
          <w:rFonts w:ascii="Arial" w:hAnsi="Arial" w:cs="Arial"/>
          <w:i/>
          <w:iCs/>
          <w:sz w:val="22"/>
          <w:lang w:val="es-ES_tradnl"/>
        </w:rPr>
        <w:t>El entrenador / delegado</w:t>
      </w:r>
    </w:p>
    <w:p w14:paraId="07DA9C0A" w14:textId="77777777" w:rsidR="003D1F93" w:rsidRDefault="003D1F93">
      <w:pPr>
        <w:tabs>
          <w:tab w:val="left" w:pos="4500"/>
          <w:tab w:val="left" w:pos="4680"/>
        </w:tabs>
        <w:jc w:val="center"/>
        <w:rPr>
          <w:rFonts w:ascii="Arial" w:hAnsi="Arial" w:cs="Arial"/>
          <w:i/>
          <w:iCs/>
          <w:sz w:val="22"/>
          <w:lang w:val="es-ES_tradnl"/>
        </w:rPr>
      </w:pPr>
    </w:p>
    <w:p w14:paraId="341835D3" w14:textId="77777777" w:rsidR="003D1F93" w:rsidRDefault="003D1F93">
      <w:pPr>
        <w:tabs>
          <w:tab w:val="left" w:pos="4500"/>
          <w:tab w:val="left" w:pos="4680"/>
        </w:tabs>
        <w:jc w:val="center"/>
        <w:rPr>
          <w:rFonts w:ascii="Arial" w:hAnsi="Arial" w:cs="Arial"/>
          <w:i/>
          <w:iCs/>
          <w:sz w:val="22"/>
          <w:lang w:val="es-ES_tradnl"/>
        </w:rPr>
      </w:pPr>
      <w:r>
        <w:rPr>
          <w:rFonts w:ascii="Arial" w:hAnsi="Arial" w:cs="Arial"/>
          <w:i/>
          <w:iCs/>
          <w:sz w:val="22"/>
          <w:lang w:val="es-ES_tradnl"/>
        </w:rPr>
        <w:t xml:space="preserve">D / </w:t>
      </w:r>
      <w:proofErr w:type="spellStart"/>
      <w:r>
        <w:rPr>
          <w:rFonts w:ascii="Arial" w:hAnsi="Arial" w:cs="Arial"/>
          <w:i/>
          <w:iCs/>
          <w:sz w:val="22"/>
          <w:lang w:val="es-ES_tradnl"/>
        </w:rPr>
        <w:t>Dña</w:t>
      </w:r>
      <w:proofErr w:type="spellEnd"/>
      <w:proofErr w:type="gramStart"/>
      <w:r>
        <w:rPr>
          <w:rFonts w:ascii="Arial" w:hAnsi="Arial" w:cs="Arial"/>
          <w:i/>
          <w:iCs/>
          <w:sz w:val="22"/>
          <w:lang w:val="es-ES_tradnl"/>
        </w:rPr>
        <w:t>:_</w:t>
      </w:r>
      <w:proofErr w:type="gramEnd"/>
      <w:r>
        <w:rPr>
          <w:rFonts w:ascii="Arial" w:hAnsi="Arial" w:cs="Arial"/>
          <w:i/>
          <w:iCs/>
          <w:sz w:val="22"/>
          <w:lang w:val="es-ES_tradnl"/>
        </w:rPr>
        <w:t>__________________</w:t>
      </w:r>
    </w:p>
    <w:p w14:paraId="504FAFBD" w14:textId="77777777" w:rsidR="003D1F93" w:rsidRDefault="003D1F93">
      <w:pPr>
        <w:tabs>
          <w:tab w:val="left" w:pos="4500"/>
          <w:tab w:val="left" w:pos="4680"/>
        </w:tabs>
        <w:jc w:val="center"/>
        <w:rPr>
          <w:rFonts w:ascii="Arial" w:hAnsi="Arial" w:cs="Arial"/>
          <w:i/>
          <w:iCs/>
          <w:sz w:val="22"/>
          <w:lang w:val="es-ES_tradnl"/>
        </w:rPr>
      </w:pPr>
    </w:p>
    <w:p w14:paraId="5B5BE166" w14:textId="77777777" w:rsidR="003D1F93" w:rsidRDefault="003D1F93">
      <w:pPr>
        <w:tabs>
          <w:tab w:val="left" w:pos="4500"/>
          <w:tab w:val="left" w:pos="4680"/>
        </w:tabs>
        <w:jc w:val="center"/>
        <w:rPr>
          <w:rFonts w:ascii="Arial" w:hAnsi="Arial" w:cs="Arial"/>
          <w:i/>
          <w:iCs/>
          <w:sz w:val="22"/>
          <w:lang w:val="es-ES_tradnl"/>
        </w:rPr>
      </w:pPr>
    </w:p>
    <w:p w14:paraId="313B3921" w14:textId="77777777" w:rsidR="003D1F93" w:rsidRDefault="003D1F93">
      <w:pPr>
        <w:tabs>
          <w:tab w:val="left" w:pos="4500"/>
          <w:tab w:val="left" w:pos="4680"/>
        </w:tabs>
        <w:jc w:val="center"/>
        <w:rPr>
          <w:rFonts w:ascii="Arial" w:hAnsi="Arial" w:cs="Arial"/>
          <w:i/>
          <w:iCs/>
          <w:sz w:val="22"/>
          <w:lang w:val="es-ES_tradnl"/>
        </w:rPr>
      </w:pPr>
    </w:p>
    <w:p w14:paraId="5629F649" w14:textId="77777777" w:rsidR="003D1F93" w:rsidRDefault="003D1F93">
      <w:pPr>
        <w:tabs>
          <w:tab w:val="left" w:pos="4500"/>
          <w:tab w:val="left" w:pos="4680"/>
        </w:tabs>
        <w:jc w:val="center"/>
        <w:rPr>
          <w:rFonts w:ascii="Arial" w:hAnsi="Arial" w:cs="Arial"/>
          <w:i/>
          <w:iCs/>
          <w:sz w:val="22"/>
          <w:lang w:val="es-ES_tradnl"/>
        </w:rPr>
      </w:pPr>
    </w:p>
    <w:p w14:paraId="531888C6" w14:textId="77777777" w:rsidR="003D1F93" w:rsidRDefault="003D1F93">
      <w:pPr>
        <w:tabs>
          <w:tab w:val="left" w:pos="4500"/>
          <w:tab w:val="left" w:pos="4680"/>
        </w:tabs>
        <w:jc w:val="center"/>
        <w:rPr>
          <w:rFonts w:ascii="Arial" w:hAnsi="Arial" w:cs="Arial"/>
          <w:i/>
          <w:iCs/>
          <w:sz w:val="22"/>
          <w:lang w:val="es-ES_tradnl"/>
        </w:rPr>
      </w:pPr>
    </w:p>
    <w:p w14:paraId="1B1337B8" w14:textId="77777777" w:rsidR="003D1F93" w:rsidRDefault="003D1F93">
      <w:pPr>
        <w:tabs>
          <w:tab w:val="left" w:pos="4500"/>
          <w:tab w:val="left" w:pos="4680"/>
        </w:tabs>
        <w:jc w:val="center"/>
        <w:rPr>
          <w:rFonts w:ascii="Arial" w:hAnsi="Arial" w:cs="Arial"/>
          <w:i/>
          <w:iCs/>
          <w:sz w:val="22"/>
          <w:lang w:val="es-ES_tradnl"/>
        </w:rPr>
      </w:pPr>
      <w:r>
        <w:rPr>
          <w:rFonts w:ascii="Arial" w:hAnsi="Arial" w:cs="Arial"/>
          <w:i/>
          <w:iCs/>
          <w:sz w:val="22"/>
          <w:lang w:val="es-ES_tradnl"/>
        </w:rPr>
        <w:t>Firma</w:t>
      </w:r>
    </w:p>
    <w:p w14:paraId="21DB4077" w14:textId="77777777" w:rsidR="003D1F93" w:rsidRDefault="003D1F93">
      <w:pPr>
        <w:tabs>
          <w:tab w:val="left" w:pos="4500"/>
          <w:tab w:val="left" w:pos="4680"/>
        </w:tabs>
        <w:jc w:val="center"/>
        <w:rPr>
          <w:rFonts w:ascii="Arial" w:hAnsi="Arial" w:cs="Arial"/>
          <w:i/>
          <w:iCs/>
          <w:sz w:val="22"/>
          <w:lang w:val="es-ES_tradnl"/>
        </w:rPr>
      </w:pPr>
    </w:p>
    <w:p w14:paraId="4F8EA62E" w14:textId="77777777" w:rsidR="003D1F93" w:rsidRDefault="003D1F93">
      <w:pPr>
        <w:tabs>
          <w:tab w:val="left" w:pos="4500"/>
          <w:tab w:val="left" w:pos="4680"/>
        </w:tabs>
        <w:jc w:val="center"/>
        <w:rPr>
          <w:rFonts w:ascii="Arial" w:hAnsi="Arial" w:cs="Arial"/>
          <w:i/>
          <w:iCs/>
          <w:sz w:val="22"/>
          <w:lang w:val="es-ES_tradnl"/>
        </w:rPr>
      </w:pPr>
    </w:p>
    <w:p w14:paraId="2933BF7D" w14:textId="77777777" w:rsidR="003D1F93" w:rsidRDefault="003D1F93">
      <w:pPr>
        <w:tabs>
          <w:tab w:val="left" w:pos="4500"/>
          <w:tab w:val="left" w:pos="4680"/>
        </w:tabs>
        <w:jc w:val="center"/>
        <w:rPr>
          <w:rFonts w:ascii="Arial" w:hAnsi="Arial" w:cs="Arial"/>
          <w:i/>
          <w:iCs/>
          <w:sz w:val="22"/>
          <w:lang w:val="es-ES_tradnl"/>
        </w:rPr>
      </w:pPr>
    </w:p>
    <w:p w14:paraId="12DB1A9C" w14:textId="77777777" w:rsidR="003D1F93" w:rsidRDefault="003D1F93">
      <w:pPr>
        <w:tabs>
          <w:tab w:val="left" w:pos="4500"/>
          <w:tab w:val="left" w:pos="4680"/>
        </w:tabs>
        <w:jc w:val="center"/>
        <w:rPr>
          <w:rFonts w:ascii="Arial" w:hAnsi="Arial" w:cs="Arial"/>
          <w:i/>
          <w:iCs/>
          <w:sz w:val="22"/>
          <w:lang w:val="es-ES_tradnl"/>
        </w:rPr>
      </w:pPr>
    </w:p>
    <w:p w14:paraId="44D19D55" w14:textId="2017E589" w:rsidR="003D1F93" w:rsidRPr="008E741F" w:rsidRDefault="003D1F93">
      <w:pPr>
        <w:tabs>
          <w:tab w:val="left" w:pos="4500"/>
          <w:tab w:val="left" w:pos="4680"/>
        </w:tabs>
        <w:jc w:val="center"/>
        <w:rPr>
          <w:rFonts w:ascii="Arial" w:hAnsi="Arial" w:cs="Arial"/>
          <w:sz w:val="22"/>
          <w:lang w:val="es-ES_tradnl"/>
        </w:rPr>
      </w:pPr>
      <w:r w:rsidRPr="29044B48">
        <w:rPr>
          <w:rFonts w:ascii="Arial" w:eastAsia="Arial" w:hAnsi="Arial" w:cs="Arial"/>
          <w:sz w:val="22"/>
          <w:szCs w:val="22"/>
        </w:rPr>
        <w:t xml:space="preserve">Ibi, </w:t>
      </w:r>
      <w:r w:rsidR="00741D87">
        <w:rPr>
          <w:rFonts w:ascii="Arial" w:eastAsia="Arial" w:hAnsi="Arial" w:cs="Arial"/>
          <w:sz w:val="22"/>
          <w:szCs w:val="22"/>
        </w:rPr>
        <w:t xml:space="preserve">a __ de ________ </w:t>
      </w:r>
      <w:proofErr w:type="spellStart"/>
      <w:r w:rsidR="00741D87">
        <w:rPr>
          <w:rFonts w:ascii="Arial" w:eastAsia="Arial" w:hAnsi="Arial" w:cs="Arial"/>
          <w:sz w:val="22"/>
          <w:szCs w:val="22"/>
        </w:rPr>
        <w:t>de</w:t>
      </w:r>
      <w:proofErr w:type="spellEnd"/>
      <w:r w:rsidR="00741D87">
        <w:rPr>
          <w:rFonts w:ascii="Arial" w:eastAsia="Arial" w:hAnsi="Arial" w:cs="Arial"/>
          <w:sz w:val="22"/>
          <w:szCs w:val="22"/>
        </w:rPr>
        <w:t xml:space="preserve"> 2018</w:t>
      </w:r>
    </w:p>
    <w:p w14:paraId="05B2D9BF" w14:textId="77777777" w:rsidR="003D1F93" w:rsidRDefault="003D1F93">
      <w:pPr>
        <w:tabs>
          <w:tab w:val="left" w:pos="4500"/>
          <w:tab w:val="left" w:pos="4680"/>
        </w:tabs>
        <w:jc w:val="both"/>
      </w:pPr>
    </w:p>
    <w:p w14:paraId="213010AF" w14:textId="77777777" w:rsidR="003D1F93" w:rsidRDefault="003D1F93">
      <w:pPr>
        <w:tabs>
          <w:tab w:val="left" w:pos="4500"/>
          <w:tab w:val="left" w:pos="4680"/>
        </w:tabs>
        <w:jc w:val="both"/>
        <w:rPr>
          <w:rFonts w:ascii="Arial" w:hAnsi="Arial" w:cs="Arial"/>
          <w:b/>
          <w:bCs/>
          <w:sz w:val="32"/>
        </w:rPr>
      </w:pPr>
    </w:p>
    <w:p w14:paraId="74501D49" w14:textId="77777777" w:rsidR="003D1F93" w:rsidRDefault="003D1F93">
      <w:pPr>
        <w:tabs>
          <w:tab w:val="left" w:pos="4500"/>
          <w:tab w:val="left" w:pos="4680"/>
        </w:tabs>
        <w:jc w:val="both"/>
        <w:rPr>
          <w:rFonts w:ascii="Arial" w:hAnsi="Arial" w:cs="Arial"/>
          <w:b/>
          <w:bCs/>
          <w:sz w:val="32"/>
        </w:rPr>
      </w:pPr>
    </w:p>
    <w:p w14:paraId="7CD92705" w14:textId="77777777" w:rsidR="003D1F93" w:rsidRDefault="003D1F93">
      <w:pPr>
        <w:tabs>
          <w:tab w:val="left" w:pos="4500"/>
          <w:tab w:val="left" w:pos="4680"/>
        </w:tabs>
        <w:jc w:val="both"/>
        <w:rPr>
          <w:rFonts w:ascii="Arial" w:hAnsi="Arial" w:cs="Arial"/>
          <w:b/>
          <w:bCs/>
          <w:sz w:val="32"/>
        </w:rPr>
      </w:pPr>
    </w:p>
    <w:p w14:paraId="1C20CC3C" w14:textId="77777777" w:rsidR="003D1F93" w:rsidRDefault="003D1F93">
      <w:pPr>
        <w:tabs>
          <w:tab w:val="left" w:pos="4500"/>
          <w:tab w:val="left" w:pos="4680"/>
        </w:tabs>
        <w:jc w:val="both"/>
        <w:rPr>
          <w:rFonts w:ascii="Arial" w:hAnsi="Arial" w:cs="Arial"/>
          <w:b/>
          <w:bCs/>
        </w:rPr>
      </w:pPr>
      <w:r>
        <w:rPr>
          <w:rFonts w:ascii="Arial" w:hAnsi="Arial" w:cs="Arial"/>
          <w:b/>
          <w:bCs/>
        </w:rPr>
        <w:t xml:space="preserve">ORGANIZA: </w:t>
      </w:r>
      <w:r w:rsidR="00173C19">
        <w:rPr>
          <w:rFonts w:ascii="Arial" w:hAnsi="Arial" w:cs="Arial"/>
          <w:b/>
          <w:bCs/>
        </w:rPr>
        <w:t>CLUB BALONCESTO</w:t>
      </w:r>
      <w:r>
        <w:rPr>
          <w:rFonts w:ascii="Arial" w:hAnsi="Arial" w:cs="Arial"/>
          <w:b/>
          <w:bCs/>
        </w:rPr>
        <w:t xml:space="preserve"> TEIXERETA DE </w:t>
      </w:r>
      <w:r w:rsidR="00173C19">
        <w:rPr>
          <w:rFonts w:ascii="Arial" w:hAnsi="Arial" w:cs="Arial"/>
          <w:b/>
          <w:bCs/>
        </w:rPr>
        <w:t>IBI</w:t>
      </w:r>
    </w:p>
    <w:p w14:paraId="28D2DD4F" w14:textId="77777777" w:rsidR="003D1F93" w:rsidRDefault="003D1F93">
      <w:pPr>
        <w:tabs>
          <w:tab w:val="left" w:pos="4500"/>
          <w:tab w:val="left" w:pos="4680"/>
        </w:tabs>
        <w:jc w:val="both"/>
        <w:rPr>
          <w:rFonts w:ascii="Arial" w:hAnsi="Arial" w:cs="Arial"/>
          <w:b/>
          <w:bCs/>
        </w:rPr>
      </w:pPr>
      <w:r>
        <w:rPr>
          <w:rFonts w:ascii="Arial" w:hAnsi="Arial" w:cs="Arial"/>
          <w:b/>
          <w:bCs/>
        </w:rPr>
        <w:t>COLABORA: CONCEJALÍA DE DEPORTES DEL AYUNTAMIENTO DE IBI</w:t>
      </w:r>
    </w:p>
    <w:p w14:paraId="1D5C0E46" w14:textId="77777777" w:rsidR="003D1F93" w:rsidRDefault="003D1F93">
      <w:pPr>
        <w:ind w:left="360"/>
      </w:pPr>
    </w:p>
    <w:sectPr w:rsidR="003D1F93">
      <w:headerReference w:type="default" r:id="rId8"/>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D9C6" w14:textId="77777777" w:rsidR="00E05515" w:rsidRDefault="00E05515">
      <w:r>
        <w:separator/>
      </w:r>
    </w:p>
  </w:endnote>
  <w:endnote w:type="continuationSeparator" w:id="0">
    <w:p w14:paraId="3746DE98" w14:textId="77777777" w:rsidR="00E05515" w:rsidRDefault="00E0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60DD0" w14:textId="77777777" w:rsidR="00E05515" w:rsidRDefault="00E05515">
      <w:r>
        <w:separator/>
      </w:r>
    </w:p>
  </w:footnote>
  <w:footnote w:type="continuationSeparator" w:id="0">
    <w:p w14:paraId="0C645279" w14:textId="77777777" w:rsidR="00E05515" w:rsidRDefault="00E0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E6F8" w14:textId="77777777" w:rsidR="003D1F93" w:rsidRDefault="00131A08">
    <w:pPr>
      <w:pStyle w:val="Ttulo1"/>
      <w:rPr>
        <w:rFonts w:ascii="Arial" w:hAnsi="Arial" w:cs="Arial"/>
        <w:b w:val="0"/>
        <w:sz w:val="56"/>
        <w:szCs w:val="56"/>
      </w:rPr>
    </w:pPr>
    <w:r>
      <w:rPr>
        <w:noProof/>
        <w:lang w:eastAsia="es-ES"/>
      </w:rPr>
      <w:drawing>
        <wp:anchor distT="0" distB="0" distL="0" distR="114935" simplePos="0" relativeHeight="251657728" behindDoc="1" locked="0" layoutInCell="1" allowOverlap="1" wp14:anchorId="069A03BC" wp14:editId="07777777">
          <wp:simplePos x="0" y="0"/>
          <wp:positionH relativeFrom="column">
            <wp:posOffset>-104775</wp:posOffset>
          </wp:positionH>
          <wp:positionV relativeFrom="paragraph">
            <wp:posOffset>3810</wp:posOffset>
          </wp:positionV>
          <wp:extent cx="419100" cy="768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83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D1F93">
      <w:rPr>
        <w:rFonts w:ascii="Arial" w:hAnsi="Arial" w:cs="Arial"/>
      </w:rPr>
      <w:t xml:space="preserve">    </w:t>
    </w:r>
    <w:proofErr w:type="spellStart"/>
    <w:r w:rsidR="003D1F93">
      <w:rPr>
        <w:rFonts w:ascii="Arial" w:hAnsi="Arial" w:cs="Arial"/>
        <w:b w:val="0"/>
        <w:sz w:val="56"/>
        <w:szCs w:val="56"/>
      </w:rPr>
      <w:t>Excel.lentíssim</w:t>
    </w:r>
    <w:proofErr w:type="spellEnd"/>
    <w:r w:rsidR="003D1F93">
      <w:rPr>
        <w:rFonts w:ascii="Arial" w:hAnsi="Arial" w:cs="Arial"/>
        <w:b w:val="0"/>
        <w:sz w:val="56"/>
        <w:szCs w:val="56"/>
      </w:rPr>
      <w:t xml:space="preserve"> </w:t>
    </w:r>
    <w:proofErr w:type="spellStart"/>
    <w:r w:rsidR="003D1F93">
      <w:rPr>
        <w:rFonts w:ascii="Arial" w:hAnsi="Arial" w:cs="Arial"/>
        <w:b w:val="0"/>
        <w:sz w:val="56"/>
        <w:szCs w:val="56"/>
      </w:rPr>
      <w:t>Ajuntament</w:t>
    </w:r>
    <w:proofErr w:type="spellEnd"/>
    <w:r w:rsidR="003D1F93">
      <w:rPr>
        <w:rFonts w:ascii="Arial" w:hAnsi="Arial" w:cs="Arial"/>
        <w:b w:val="0"/>
        <w:sz w:val="56"/>
        <w:szCs w:val="56"/>
      </w:rPr>
      <w:t xml:space="preserve"> </w:t>
    </w:r>
    <w:proofErr w:type="spellStart"/>
    <w:r w:rsidR="003D1F93">
      <w:rPr>
        <w:rFonts w:ascii="Arial" w:hAnsi="Arial" w:cs="Arial"/>
        <w:b w:val="0"/>
        <w:sz w:val="56"/>
        <w:szCs w:val="56"/>
      </w:rPr>
      <w:t>d’Ibi</w:t>
    </w:r>
    <w:proofErr w:type="spellEnd"/>
  </w:p>
  <w:p w14:paraId="261BEB34" w14:textId="77777777" w:rsidR="003D1F93" w:rsidRDefault="003D1F93">
    <w:pPr>
      <w:spacing w:line="360" w:lineRule="auto"/>
      <w:jc w:val="center"/>
      <w:rPr>
        <w:rFonts w:ascii="Arial" w:hAnsi="Arial" w:cs="Arial"/>
        <w:sz w:val="16"/>
        <w:szCs w:val="16"/>
        <w:lang w:val="en-US"/>
      </w:rPr>
    </w:pPr>
    <w:r>
      <w:rPr>
        <w:rFonts w:ascii="Arial" w:hAnsi="Arial" w:cs="Arial"/>
        <w:sz w:val="16"/>
        <w:szCs w:val="16"/>
        <w:lang w:val="en-GB"/>
      </w:rPr>
      <w:t xml:space="preserve">                </w:t>
    </w:r>
    <w:r>
      <w:rPr>
        <w:rFonts w:ascii="Arial" w:hAnsi="Arial" w:cs="Arial"/>
        <w:sz w:val="16"/>
        <w:szCs w:val="16"/>
        <w:lang w:val="en-US"/>
      </w:rPr>
      <w:t xml:space="preserve">C/. </w:t>
    </w:r>
    <w:proofErr w:type="spellStart"/>
    <w:r>
      <w:rPr>
        <w:rFonts w:ascii="Arial" w:hAnsi="Arial" w:cs="Arial"/>
        <w:sz w:val="16"/>
        <w:szCs w:val="16"/>
        <w:lang w:val="en-US"/>
      </w:rPr>
      <w:t>Jaén</w:t>
    </w:r>
    <w:proofErr w:type="spellEnd"/>
    <w:r>
      <w:rPr>
        <w:rFonts w:ascii="Arial" w:hAnsi="Arial" w:cs="Arial"/>
        <w:sz w:val="16"/>
        <w:szCs w:val="16"/>
        <w:lang w:val="en-US"/>
      </w:rPr>
      <w:t xml:space="preserve"> s/n    03440 IBI (</w:t>
    </w:r>
    <w:proofErr w:type="spellStart"/>
    <w:r>
      <w:rPr>
        <w:rFonts w:ascii="Arial" w:hAnsi="Arial" w:cs="Arial"/>
        <w:sz w:val="16"/>
        <w:szCs w:val="16"/>
        <w:lang w:val="en-US"/>
      </w:rPr>
      <w:t>Alacant</w:t>
    </w:r>
    <w:proofErr w:type="spellEnd"/>
    <w:r>
      <w:rPr>
        <w:rFonts w:ascii="Arial" w:hAnsi="Arial" w:cs="Arial"/>
        <w:sz w:val="16"/>
        <w:szCs w:val="16"/>
        <w:lang w:val="en-US"/>
      </w:rPr>
      <w:t xml:space="preserve">)     CIF: P-0307900-A     </w:t>
    </w:r>
    <w:proofErr w:type="spellStart"/>
    <w:r>
      <w:rPr>
        <w:rFonts w:ascii="Arial" w:hAnsi="Arial" w:cs="Arial"/>
        <w:sz w:val="16"/>
        <w:szCs w:val="16"/>
        <w:lang w:val="en-US"/>
      </w:rPr>
      <w:t>Tfno</w:t>
    </w:r>
    <w:proofErr w:type="spellEnd"/>
    <w:r>
      <w:rPr>
        <w:rFonts w:ascii="Arial" w:hAnsi="Arial" w:cs="Arial"/>
        <w:sz w:val="16"/>
        <w:szCs w:val="16"/>
        <w:lang w:val="en-US"/>
      </w:rPr>
      <w:t>: 96 555 26 55     Fax: 96 555 32 53</w:t>
    </w:r>
  </w:p>
  <w:p w14:paraId="387A69AB" w14:textId="77777777" w:rsidR="003D1F93" w:rsidRDefault="003D1F93">
    <w:pPr>
      <w:ind w:left="7250" w:hanging="7250"/>
      <w:rPr>
        <w:rFonts w:ascii="Arial" w:hAnsi="Arial" w:cs="Arial"/>
        <w:i/>
        <w:iCs/>
        <w:sz w:val="20"/>
        <w:szCs w:val="20"/>
      </w:rPr>
    </w:pPr>
    <w:r w:rsidRPr="002D1C33">
      <w:rPr>
        <w:rFonts w:ascii="Arial" w:hAnsi="Arial" w:cs="Arial"/>
        <w:sz w:val="20"/>
        <w:szCs w:val="20"/>
        <w:lang w:val="en-US"/>
      </w:rPr>
      <w:t xml:space="preserve">                 </w:t>
    </w:r>
    <w:hyperlink r:id="rId2" w:history="1">
      <w:r>
        <w:rPr>
          <w:rStyle w:val="Hipervnculo"/>
          <w:rFonts w:ascii="Arial" w:hAnsi="Arial"/>
        </w:rPr>
        <w:t>www.ibivirtual.com</w:t>
      </w:r>
    </w:hyperlink>
    <w:r>
      <w:rPr>
        <w:rFonts w:ascii="Arial" w:hAnsi="Arial" w:cs="Arial"/>
        <w:sz w:val="20"/>
        <w:szCs w:val="20"/>
      </w:rPr>
      <w:t xml:space="preserve">        </w:t>
    </w:r>
    <w:r>
      <w:rPr>
        <w:rFonts w:ascii="Arial" w:hAnsi="Arial" w:cs="Arial"/>
        <w:b/>
        <w:bCs/>
        <w:sz w:val="20"/>
        <w:szCs w:val="20"/>
      </w:rPr>
      <w:t>POLIDEPORTIVO MUNICIPAL</w:t>
    </w:r>
    <w:r>
      <w:rPr>
        <w:rFonts w:ascii="Arial" w:hAnsi="Arial" w:cs="Arial"/>
        <w:sz w:val="20"/>
        <w:szCs w:val="20"/>
      </w:rPr>
      <w:t xml:space="preserve">       </w:t>
    </w:r>
    <w:r>
      <w:rPr>
        <w:rFonts w:ascii="Arial" w:hAnsi="Arial" w:cs="Arial"/>
        <w:i/>
        <w:iCs/>
        <w:sz w:val="20"/>
        <w:szCs w:val="20"/>
        <w:u w:val="single"/>
      </w:rPr>
      <w:t>deporte@ibi.es</w:t>
    </w:r>
    <w:r>
      <w:rPr>
        <w:rFonts w:ascii="Arial" w:hAnsi="Arial" w:cs="Arial"/>
        <w:i/>
        <w:iCs/>
        <w:sz w:val="20"/>
        <w:szCs w:val="20"/>
      </w:rPr>
      <w:tab/>
    </w:r>
  </w:p>
  <w:p w14:paraId="313C65A0" w14:textId="77777777" w:rsidR="003D1F93" w:rsidRDefault="003D1F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b/>
        <w:sz w:val="28"/>
      </w:r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1F"/>
    <w:rsid w:val="000C71E1"/>
    <w:rsid w:val="00131A08"/>
    <w:rsid w:val="00173C19"/>
    <w:rsid w:val="001870C8"/>
    <w:rsid w:val="002D1C33"/>
    <w:rsid w:val="002F4433"/>
    <w:rsid w:val="00331E30"/>
    <w:rsid w:val="003B098F"/>
    <w:rsid w:val="003D1F93"/>
    <w:rsid w:val="004345F3"/>
    <w:rsid w:val="004C5BF6"/>
    <w:rsid w:val="00587B32"/>
    <w:rsid w:val="00592A91"/>
    <w:rsid w:val="0060799E"/>
    <w:rsid w:val="006C1BF9"/>
    <w:rsid w:val="006D178D"/>
    <w:rsid w:val="00741D87"/>
    <w:rsid w:val="007B1A82"/>
    <w:rsid w:val="008E741F"/>
    <w:rsid w:val="00922701"/>
    <w:rsid w:val="009B2426"/>
    <w:rsid w:val="009D242B"/>
    <w:rsid w:val="00B16BCA"/>
    <w:rsid w:val="00B62564"/>
    <w:rsid w:val="00CA3F11"/>
    <w:rsid w:val="00E05515"/>
    <w:rsid w:val="00F201A1"/>
    <w:rsid w:val="00F21891"/>
    <w:rsid w:val="00F33227"/>
    <w:rsid w:val="00F50DEF"/>
    <w:rsid w:val="00F95209"/>
    <w:rsid w:val="29044B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3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
      <w:bCs/>
      <w:sz w:val="36"/>
    </w:rPr>
  </w:style>
  <w:style w:type="paragraph" w:styleId="Ttulo2">
    <w:name w:val="heading 2"/>
    <w:basedOn w:val="Normal"/>
    <w:next w:val="Normal"/>
    <w:qFormat/>
    <w:pPr>
      <w:keepNext/>
      <w:numPr>
        <w:ilvl w:val="1"/>
        <w:numId w:val="1"/>
      </w:numPr>
      <w:ind w:left="360"/>
      <w:jc w:val="center"/>
      <w:outlineLvl w:val="1"/>
    </w:pPr>
    <w:rPr>
      <w:b/>
      <w:bCs/>
      <w:sz w:val="32"/>
    </w:rPr>
  </w:style>
  <w:style w:type="paragraph" w:styleId="Ttulo3">
    <w:name w:val="heading 3"/>
    <w:basedOn w:val="Normal"/>
    <w:next w:val="Normal"/>
    <w:qFormat/>
    <w:pPr>
      <w:keepNext/>
      <w:numPr>
        <w:ilvl w:val="2"/>
        <w:numId w:val="1"/>
      </w:numP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eastAsia="Times New Roman" w:hAnsi="Symbol" w:cs="Times New Roman"/>
      <w:b/>
      <w:sz w:val="28"/>
    </w:rPr>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Fuentedeprrafopredeter2">
    <w:name w:val="Fuente de párrafo predeter.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rPr>
      <w:b/>
      <w:bCs/>
      <w:sz w:val="32"/>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uiPriority w:val="34"/>
    <w:qFormat/>
    <w:rsid w:val="00607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
      <w:bCs/>
      <w:sz w:val="36"/>
    </w:rPr>
  </w:style>
  <w:style w:type="paragraph" w:styleId="Ttulo2">
    <w:name w:val="heading 2"/>
    <w:basedOn w:val="Normal"/>
    <w:next w:val="Normal"/>
    <w:qFormat/>
    <w:pPr>
      <w:keepNext/>
      <w:numPr>
        <w:ilvl w:val="1"/>
        <w:numId w:val="1"/>
      </w:numPr>
      <w:ind w:left="360"/>
      <w:jc w:val="center"/>
      <w:outlineLvl w:val="1"/>
    </w:pPr>
    <w:rPr>
      <w:b/>
      <w:bCs/>
      <w:sz w:val="32"/>
    </w:rPr>
  </w:style>
  <w:style w:type="paragraph" w:styleId="Ttulo3">
    <w:name w:val="heading 3"/>
    <w:basedOn w:val="Normal"/>
    <w:next w:val="Normal"/>
    <w:qFormat/>
    <w:pPr>
      <w:keepNext/>
      <w:numPr>
        <w:ilvl w:val="2"/>
        <w:numId w:val="1"/>
      </w:numP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eastAsia="Times New Roman" w:hAnsi="Symbol" w:cs="Times New Roman"/>
      <w:b/>
      <w:sz w:val="28"/>
    </w:rPr>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Fuentedeprrafopredeter2">
    <w:name w:val="Fuente de párrafo predeter.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rPr>
      <w:b/>
      <w:bCs/>
      <w:sz w:val="32"/>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uiPriority w:val="34"/>
    <w:qFormat/>
    <w:rsid w:val="0060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bivirtua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VIII 13 HORAS BALONCESTO IBI</vt:lpstr>
    </vt:vector>
  </TitlesOfParts>
  <Company>Hewlett-Packard Company</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13 HORAS BALONCESTO IBI</dc:title>
  <dc:creator>PC</dc:creator>
  <cp:lastModifiedBy>Teixe</cp:lastModifiedBy>
  <cp:revision>4</cp:revision>
  <cp:lastPrinted>2015-06-02T18:14:00Z</cp:lastPrinted>
  <dcterms:created xsi:type="dcterms:W3CDTF">2018-05-21T17:49:00Z</dcterms:created>
  <dcterms:modified xsi:type="dcterms:W3CDTF">2018-06-04T18:26:00Z</dcterms:modified>
</cp:coreProperties>
</file>